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E1" w:rsidRPr="00990482" w:rsidRDefault="00F655A4" w:rsidP="00767BE1">
      <w:pPr>
        <w:pStyle w:val="Title"/>
        <w:rPr>
          <w:rFonts w:cs="Arial"/>
          <w:b w:val="0"/>
          <w:sz w:val="24"/>
          <w:szCs w:val="24"/>
        </w:rPr>
      </w:pPr>
      <w:r w:rsidRPr="00990482">
        <w:rPr>
          <w:rFonts w:cs="Arial"/>
          <w:b w:val="0"/>
          <w:sz w:val="24"/>
          <w:szCs w:val="24"/>
        </w:rPr>
        <w:t xml:space="preserve">THE </w:t>
      </w:r>
      <w:r w:rsidR="000C2403">
        <w:rPr>
          <w:rFonts w:cs="Arial"/>
          <w:b w:val="0"/>
          <w:sz w:val="24"/>
          <w:szCs w:val="24"/>
        </w:rPr>
        <w:t>PROVINCIAL COURT</w:t>
      </w:r>
    </w:p>
    <w:p w:rsidR="00767BE1" w:rsidRPr="00990482" w:rsidRDefault="00767BE1" w:rsidP="00767BE1">
      <w:pPr>
        <w:pStyle w:val="Title"/>
        <w:rPr>
          <w:rFonts w:cs="Arial"/>
          <w:b w:val="0"/>
          <w:color w:val="000000" w:themeColor="text1"/>
          <w:sz w:val="16"/>
          <w:szCs w:val="16"/>
        </w:rPr>
      </w:pPr>
    </w:p>
    <w:p w:rsidR="00767BE1" w:rsidRPr="00990482" w:rsidRDefault="00760670" w:rsidP="00760670">
      <w:pPr>
        <w:tabs>
          <w:tab w:val="left" w:pos="1942"/>
          <w:tab w:val="center" w:pos="4853"/>
        </w:tabs>
        <w:rPr>
          <w:rFonts w:ascii="Arial" w:eastAsia="Calibri" w:hAnsi="Arial" w:cs="Arial"/>
          <w:color w:val="000000" w:themeColor="text1"/>
          <w:lang w:val="en-GB"/>
        </w:rPr>
      </w:pPr>
      <w:r w:rsidRPr="00990482">
        <w:rPr>
          <w:rFonts w:ascii="Arial" w:eastAsia="Calibri" w:hAnsi="Arial" w:cs="Arial"/>
          <w:color w:val="000000" w:themeColor="text1"/>
          <w:lang w:val="en-GB"/>
        </w:rPr>
        <w:tab/>
      </w:r>
      <w:r w:rsidRPr="00990482">
        <w:rPr>
          <w:rFonts w:ascii="Arial" w:eastAsia="Calibri" w:hAnsi="Arial" w:cs="Arial"/>
          <w:color w:val="000000" w:themeColor="text1"/>
          <w:lang w:val="en-GB"/>
        </w:rPr>
        <w:tab/>
      </w:r>
      <w:r w:rsidR="00767BE1" w:rsidRPr="00990482">
        <w:rPr>
          <w:rFonts w:ascii="Arial" w:eastAsia="Calibri" w:hAnsi="Arial" w:cs="Arial"/>
          <w:color w:val="000000" w:themeColor="text1"/>
          <w:u w:val="single"/>
          <w:lang w:val="en-GB"/>
        </w:rPr>
        <w:t>________________</w:t>
      </w:r>
      <w:r w:rsidR="00361D1D" w:rsidRPr="00990482">
        <w:rPr>
          <w:rFonts w:ascii="Arial" w:eastAsia="Calibri" w:hAnsi="Arial" w:cs="Arial"/>
          <w:color w:val="000000" w:themeColor="text1"/>
          <w:lang w:val="en-GB"/>
        </w:rPr>
        <w:t xml:space="preserve"> </w:t>
      </w:r>
      <w:r w:rsidR="00767BE1" w:rsidRPr="00990482">
        <w:rPr>
          <w:rFonts w:ascii="Arial" w:eastAsia="Calibri" w:hAnsi="Arial" w:cs="Arial"/>
          <w:color w:val="000000" w:themeColor="text1"/>
          <w:lang w:val="en-GB"/>
        </w:rPr>
        <w:t>Centre</w:t>
      </w:r>
    </w:p>
    <w:p w:rsidR="00767BE1" w:rsidRPr="00990482" w:rsidRDefault="00767BE1" w:rsidP="00767BE1">
      <w:pPr>
        <w:rPr>
          <w:rFonts w:ascii="Arial" w:eastAsia="Calibri" w:hAnsi="Arial" w:cs="Arial"/>
          <w:color w:val="000000" w:themeColor="text1"/>
          <w:sz w:val="22"/>
          <w:szCs w:val="22"/>
          <w:lang w:val="en-GB"/>
        </w:rPr>
      </w:pPr>
    </w:p>
    <w:p w:rsidR="006E2670" w:rsidRPr="00990482" w:rsidRDefault="006E2670" w:rsidP="00767BE1">
      <w:pPr>
        <w:rPr>
          <w:rFonts w:ascii="Arial" w:eastAsia="Calibri" w:hAnsi="Arial" w:cs="Arial"/>
          <w:color w:val="000000" w:themeColor="text1"/>
          <w:sz w:val="22"/>
          <w:szCs w:val="22"/>
          <w:lang w:val="en-GB"/>
        </w:rPr>
      </w:pPr>
    </w:p>
    <w:p w:rsidR="00767BE1" w:rsidRPr="00990482" w:rsidRDefault="00767BE1" w:rsidP="00767BE1">
      <w:pPr>
        <w:rPr>
          <w:rFonts w:ascii="Arial" w:eastAsia="Calibri" w:hAnsi="Arial" w:cs="Arial"/>
          <w:color w:val="000000" w:themeColor="text1"/>
          <w:sz w:val="22"/>
          <w:szCs w:val="22"/>
          <w:lang w:val="en-GB"/>
        </w:rPr>
      </w:pPr>
      <w:r w:rsidRPr="00990482">
        <w:rPr>
          <w:rFonts w:ascii="Arial" w:eastAsia="Calibri" w:hAnsi="Arial" w:cs="Arial"/>
          <w:color w:val="000000" w:themeColor="text1"/>
          <w:sz w:val="22"/>
          <w:szCs w:val="22"/>
          <w:lang w:val="en-GB"/>
        </w:rPr>
        <w:t>BETWEEN:</w:t>
      </w:r>
    </w:p>
    <w:p w:rsidR="00767BE1" w:rsidRPr="00990482" w:rsidRDefault="00767BE1" w:rsidP="00767BE1">
      <w:pPr>
        <w:rPr>
          <w:rFonts w:ascii="Arial" w:eastAsia="Calibri" w:hAnsi="Arial" w:cs="Arial"/>
          <w:color w:val="000000" w:themeColor="text1"/>
          <w:sz w:val="22"/>
          <w:szCs w:val="22"/>
          <w:lang w:val="en-GB"/>
        </w:rPr>
      </w:pPr>
    </w:p>
    <w:p w:rsidR="00767BE1" w:rsidRPr="00990482" w:rsidRDefault="00767BE1" w:rsidP="00DB61B2">
      <w:pPr>
        <w:jc w:val="center"/>
        <w:rPr>
          <w:rFonts w:ascii="Arial" w:eastAsia="Calibri" w:hAnsi="Arial" w:cs="Arial"/>
          <w:color w:val="000000" w:themeColor="text1"/>
          <w:sz w:val="16"/>
          <w:szCs w:val="16"/>
          <w:lang w:val="en-GB"/>
        </w:rPr>
      </w:pPr>
      <w:r w:rsidRPr="00990482">
        <w:rPr>
          <w:rFonts w:ascii="Arial" w:hAnsi="Arial" w:cs="Arial"/>
          <w:i/>
          <w:color w:val="000000" w:themeColor="text1"/>
          <w:sz w:val="16"/>
          <w:szCs w:val="16"/>
        </w:rPr>
        <w:t>(</w:t>
      </w:r>
      <w:proofErr w:type="gramStart"/>
      <w:r w:rsidRPr="00990482">
        <w:rPr>
          <w:rFonts w:ascii="Arial" w:hAnsi="Arial" w:cs="Arial"/>
          <w:i/>
          <w:color w:val="000000" w:themeColor="text1"/>
          <w:sz w:val="16"/>
          <w:szCs w:val="16"/>
        </w:rPr>
        <w:t>full</w:t>
      </w:r>
      <w:proofErr w:type="gramEnd"/>
      <w:r w:rsidRPr="00990482">
        <w:rPr>
          <w:rFonts w:ascii="Arial" w:hAnsi="Arial" w:cs="Arial"/>
          <w:i/>
          <w:color w:val="000000" w:themeColor="text1"/>
          <w:sz w:val="16"/>
          <w:szCs w:val="16"/>
        </w:rPr>
        <w:t xml:space="preserve"> name)</w:t>
      </w:r>
    </w:p>
    <w:p w:rsidR="00767BE1" w:rsidRPr="00990482" w:rsidRDefault="003D78AB" w:rsidP="00DB61B2">
      <w:pPr>
        <w:tabs>
          <w:tab w:val="right" w:pos="9360"/>
        </w:tabs>
        <w:jc w:val="right"/>
        <w:rPr>
          <w:rFonts w:ascii="Arial" w:eastAsia="Calibri" w:hAnsi="Arial" w:cs="Arial"/>
          <w:color w:val="000000" w:themeColor="text1"/>
          <w:sz w:val="22"/>
          <w:szCs w:val="22"/>
          <w:lang w:val="en-GB"/>
        </w:rPr>
      </w:pPr>
      <w:proofErr w:type="gramStart"/>
      <w:r>
        <w:rPr>
          <w:rFonts w:ascii="Arial" w:eastAsia="Calibri" w:hAnsi="Arial" w:cs="Arial"/>
          <w:color w:val="000000" w:themeColor="text1"/>
          <w:sz w:val="22"/>
          <w:szCs w:val="22"/>
          <w:lang w:val="en-GB"/>
        </w:rPr>
        <w:t>a</w:t>
      </w:r>
      <w:r w:rsidR="0030603B">
        <w:rPr>
          <w:rFonts w:ascii="Arial" w:eastAsia="Calibri" w:hAnsi="Arial" w:cs="Arial"/>
          <w:color w:val="000000" w:themeColor="text1"/>
          <w:sz w:val="22"/>
          <w:szCs w:val="22"/>
          <w:lang w:val="en-GB"/>
        </w:rPr>
        <w:t>pplicant</w:t>
      </w:r>
      <w:proofErr w:type="gramEnd"/>
    </w:p>
    <w:p w:rsidR="00767BE1" w:rsidRPr="00990482" w:rsidRDefault="00767BE1" w:rsidP="00DB61B2">
      <w:pPr>
        <w:tabs>
          <w:tab w:val="left" w:pos="7380"/>
        </w:tabs>
        <w:rPr>
          <w:rFonts w:ascii="Arial" w:eastAsia="Calibri" w:hAnsi="Arial" w:cs="Arial"/>
          <w:color w:val="000000" w:themeColor="text1"/>
          <w:sz w:val="22"/>
          <w:szCs w:val="22"/>
          <w:lang w:val="en-GB"/>
        </w:rPr>
      </w:pPr>
    </w:p>
    <w:p w:rsidR="00767BE1" w:rsidRPr="00990482" w:rsidRDefault="00767BE1" w:rsidP="0030603B">
      <w:pPr>
        <w:jc w:val="center"/>
        <w:rPr>
          <w:rFonts w:ascii="Arial" w:hAnsi="Arial" w:cs="Arial"/>
          <w:color w:val="000000" w:themeColor="text1"/>
          <w:sz w:val="22"/>
          <w:szCs w:val="22"/>
        </w:rPr>
      </w:pPr>
      <w:r w:rsidRPr="00990482">
        <w:rPr>
          <w:rFonts w:ascii="Arial" w:hAnsi="Arial" w:cs="Arial"/>
          <w:color w:val="000000" w:themeColor="text1"/>
          <w:sz w:val="22"/>
          <w:szCs w:val="22"/>
        </w:rPr>
        <w:t xml:space="preserve">– </w:t>
      </w:r>
      <w:proofErr w:type="gramStart"/>
      <w:r w:rsidRPr="00990482">
        <w:rPr>
          <w:rFonts w:ascii="Arial" w:hAnsi="Arial" w:cs="Arial"/>
          <w:color w:val="000000" w:themeColor="text1"/>
          <w:sz w:val="22"/>
          <w:szCs w:val="22"/>
        </w:rPr>
        <w:t>and</w:t>
      </w:r>
      <w:proofErr w:type="gramEnd"/>
      <w:r w:rsidRPr="00990482">
        <w:rPr>
          <w:rFonts w:ascii="Arial" w:hAnsi="Arial" w:cs="Arial"/>
          <w:color w:val="000000" w:themeColor="text1"/>
          <w:sz w:val="22"/>
          <w:szCs w:val="22"/>
        </w:rPr>
        <w:t xml:space="preserve"> –</w:t>
      </w:r>
    </w:p>
    <w:p w:rsidR="00767BE1" w:rsidRPr="00990482" w:rsidRDefault="00767BE1" w:rsidP="00DB61B2">
      <w:pPr>
        <w:jc w:val="center"/>
        <w:rPr>
          <w:rFonts w:ascii="Arial" w:hAnsi="Arial" w:cs="Arial"/>
          <w:i/>
          <w:color w:val="000000" w:themeColor="text1"/>
          <w:sz w:val="22"/>
          <w:szCs w:val="22"/>
        </w:rPr>
      </w:pPr>
    </w:p>
    <w:p w:rsidR="00833A38" w:rsidRPr="00990482" w:rsidRDefault="00833A38" w:rsidP="00DB61B2">
      <w:pPr>
        <w:jc w:val="center"/>
        <w:rPr>
          <w:rFonts w:ascii="Arial" w:hAnsi="Arial" w:cs="Arial"/>
          <w:i/>
          <w:color w:val="000000" w:themeColor="text1"/>
          <w:sz w:val="22"/>
          <w:szCs w:val="22"/>
        </w:rPr>
      </w:pPr>
    </w:p>
    <w:p w:rsidR="00767BE1" w:rsidRPr="00990482" w:rsidRDefault="00767BE1" w:rsidP="00DB61B2">
      <w:pPr>
        <w:jc w:val="center"/>
        <w:rPr>
          <w:rFonts w:ascii="Arial" w:hAnsi="Arial" w:cs="Arial"/>
          <w:i/>
          <w:color w:val="000000" w:themeColor="text1"/>
          <w:sz w:val="16"/>
          <w:szCs w:val="16"/>
        </w:rPr>
      </w:pPr>
      <w:r w:rsidRPr="00990482">
        <w:rPr>
          <w:rFonts w:ascii="Arial" w:hAnsi="Arial" w:cs="Arial"/>
          <w:i/>
          <w:color w:val="000000" w:themeColor="text1"/>
          <w:sz w:val="16"/>
          <w:szCs w:val="16"/>
        </w:rPr>
        <w:t>(</w:t>
      </w:r>
      <w:proofErr w:type="gramStart"/>
      <w:r w:rsidRPr="00990482">
        <w:rPr>
          <w:rFonts w:ascii="Arial" w:hAnsi="Arial" w:cs="Arial"/>
          <w:i/>
          <w:color w:val="000000" w:themeColor="text1"/>
          <w:sz w:val="16"/>
          <w:szCs w:val="16"/>
        </w:rPr>
        <w:t>full</w:t>
      </w:r>
      <w:proofErr w:type="gramEnd"/>
      <w:r w:rsidRPr="00990482">
        <w:rPr>
          <w:rFonts w:ascii="Arial" w:hAnsi="Arial" w:cs="Arial"/>
          <w:i/>
          <w:color w:val="000000" w:themeColor="text1"/>
          <w:sz w:val="16"/>
          <w:szCs w:val="16"/>
        </w:rPr>
        <w:t xml:space="preserve"> name)</w:t>
      </w:r>
    </w:p>
    <w:p w:rsidR="00767BE1" w:rsidRPr="00990482" w:rsidRDefault="003D78AB" w:rsidP="00DB61B2">
      <w:pPr>
        <w:tabs>
          <w:tab w:val="right" w:pos="9360"/>
        </w:tabs>
        <w:jc w:val="right"/>
        <w:rPr>
          <w:rFonts w:ascii="Arial" w:eastAsia="Calibri" w:hAnsi="Arial" w:cs="Arial"/>
          <w:color w:val="000000" w:themeColor="text1"/>
          <w:sz w:val="22"/>
          <w:szCs w:val="22"/>
          <w:lang w:val="en-GB"/>
        </w:rPr>
      </w:pPr>
      <w:proofErr w:type="gramStart"/>
      <w:r>
        <w:rPr>
          <w:rFonts w:ascii="Arial" w:eastAsia="Calibri" w:hAnsi="Arial" w:cs="Arial"/>
          <w:color w:val="000000" w:themeColor="text1"/>
          <w:sz w:val="22"/>
          <w:szCs w:val="22"/>
          <w:lang w:val="en-GB"/>
        </w:rPr>
        <w:t>r</w:t>
      </w:r>
      <w:r w:rsidR="00767BE1" w:rsidRPr="00990482">
        <w:rPr>
          <w:rFonts w:ascii="Arial" w:eastAsia="Calibri" w:hAnsi="Arial" w:cs="Arial"/>
          <w:color w:val="000000" w:themeColor="text1"/>
          <w:sz w:val="22"/>
          <w:szCs w:val="22"/>
          <w:lang w:val="en-GB"/>
        </w:rPr>
        <w:t>espondent</w:t>
      </w:r>
      <w:proofErr w:type="gramEnd"/>
    </w:p>
    <w:p w:rsidR="00767BE1" w:rsidRPr="00990482" w:rsidRDefault="00767BE1" w:rsidP="006E2670">
      <w:pPr>
        <w:rPr>
          <w:rFonts w:ascii="Arial" w:hAnsi="Arial" w:cs="Arial"/>
          <w:color w:val="000000" w:themeColor="text1"/>
          <w:sz w:val="22"/>
          <w:szCs w:val="22"/>
          <w:lang w:val="en-CA"/>
        </w:rPr>
      </w:pPr>
    </w:p>
    <w:p w:rsidR="00902CA0" w:rsidRPr="00990482" w:rsidRDefault="00902CA0" w:rsidP="006E2670">
      <w:pPr>
        <w:widowControl/>
        <w:rPr>
          <w:rFonts w:ascii="Arial" w:hAnsi="Arial" w:cs="Arial"/>
          <w:strike/>
          <w:color w:val="000000" w:themeColor="text1"/>
          <w:sz w:val="22"/>
          <w:szCs w:val="22"/>
          <w:lang w:val="en-CA"/>
        </w:rPr>
      </w:pPr>
    </w:p>
    <w:p w:rsidR="006622E0" w:rsidRPr="00990482" w:rsidRDefault="002D2BD6" w:rsidP="006E2670">
      <w:pPr>
        <w:widowControl/>
        <w:rPr>
          <w:rFonts w:ascii="Arial" w:hAnsi="Arial" w:cs="Arial"/>
          <w:color w:val="000000" w:themeColor="text1"/>
          <w:sz w:val="22"/>
          <w:szCs w:val="22"/>
        </w:rPr>
      </w:pPr>
      <w:r w:rsidRPr="00990482">
        <w:rPr>
          <w:rFonts w:ascii="Arial" w:hAnsi="Arial" w:cs="Arial"/>
          <w:strike/>
          <w:color w:val="000000" w:themeColor="text1"/>
          <w:sz w:val="22"/>
          <w:szCs w:val="22"/>
          <w:lang w:val="en-CA"/>
        </w:rPr>
        <w:fldChar w:fldCharType="begin"/>
      </w:r>
      <w:r w:rsidRPr="00990482">
        <w:rPr>
          <w:rFonts w:ascii="Arial" w:hAnsi="Arial" w:cs="Arial"/>
          <w:strike/>
          <w:color w:val="000000" w:themeColor="text1"/>
          <w:sz w:val="22"/>
          <w:szCs w:val="22"/>
          <w:lang w:val="en-CA"/>
        </w:rPr>
        <w:instrText xml:space="preserve"> SEQ CHAPTER \h \r 1</w:instrText>
      </w:r>
      <w:r w:rsidRPr="00990482">
        <w:rPr>
          <w:rFonts w:ascii="Arial" w:hAnsi="Arial" w:cs="Arial"/>
          <w:strike/>
          <w:color w:val="000000" w:themeColor="text1"/>
          <w:sz w:val="22"/>
          <w:szCs w:val="22"/>
          <w:lang w:val="en-CA"/>
        </w:rPr>
        <w:fldChar w:fldCharType="end"/>
      </w:r>
    </w:p>
    <w:p w:rsidR="002D2BD6" w:rsidRPr="00990482" w:rsidRDefault="002D2BD6" w:rsidP="00DB61B2">
      <w:pPr>
        <w:widowControl/>
        <w:jc w:val="center"/>
        <w:rPr>
          <w:rFonts w:ascii="Arial" w:hAnsi="Arial" w:cs="Arial"/>
          <w:b/>
          <w:color w:val="000000" w:themeColor="text1"/>
        </w:rPr>
      </w:pPr>
      <w:r w:rsidRPr="00990482">
        <w:rPr>
          <w:rFonts w:ascii="Arial" w:hAnsi="Arial" w:cs="Arial"/>
          <w:b/>
          <w:color w:val="000000" w:themeColor="text1"/>
        </w:rPr>
        <w:t>ANSWER</w:t>
      </w:r>
    </w:p>
    <w:p w:rsidR="002D2BD6" w:rsidRPr="00990482" w:rsidRDefault="002D2BD6" w:rsidP="00DB61B2">
      <w:pPr>
        <w:widowControl/>
        <w:rPr>
          <w:rFonts w:ascii="Arial" w:hAnsi="Arial" w:cs="Arial"/>
          <w:color w:val="000000" w:themeColor="text1"/>
          <w:sz w:val="22"/>
          <w:szCs w:val="22"/>
        </w:rPr>
      </w:pPr>
    </w:p>
    <w:p w:rsidR="008F41EE" w:rsidRPr="00990482" w:rsidRDefault="008F41EE" w:rsidP="00DB61B2">
      <w:pPr>
        <w:widowControl/>
        <w:rPr>
          <w:rFonts w:ascii="Arial" w:hAnsi="Arial" w:cs="Arial"/>
          <w:color w:val="000000" w:themeColor="text1"/>
          <w:sz w:val="22"/>
          <w:szCs w:val="22"/>
        </w:rPr>
      </w:pPr>
    </w:p>
    <w:p w:rsidR="002D2BD6" w:rsidRPr="00990482" w:rsidRDefault="002D2BD6" w:rsidP="00DB61B2">
      <w:pPr>
        <w:widowControl/>
        <w:tabs>
          <w:tab w:val="left" w:pos="540"/>
        </w:tabs>
        <w:ind w:left="540" w:hanging="540"/>
        <w:jc w:val="both"/>
        <w:rPr>
          <w:rFonts w:ascii="Arial" w:hAnsi="Arial" w:cs="Arial"/>
          <w:color w:val="000000" w:themeColor="text1"/>
          <w:sz w:val="22"/>
          <w:szCs w:val="22"/>
        </w:rPr>
      </w:pPr>
      <w:r w:rsidRPr="00990482">
        <w:rPr>
          <w:rFonts w:ascii="Arial" w:hAnsi="Arial" w:cs="Arial"/>
          <w:color w:val="000000" w:themeColor="text1"/>
          <w:sz w:val="22"/>
          <w:szCs w:val="22"/>
        </w:rPr>
        <w:t>1.</w:t>
      </w:r>
      <w:r w:rsidRPr="00990482">
        <w:rPr>
          <w:rFonts w:ascii="Arial" w:hAnsi="Arial" w:cs="Arial"/>
          <w:color w:val="000000" w:themeColor="text1"/>
          <w:sz w:val="22"/>
          <w:szCs w:val="22"/>
        </w:rPr>
        <w:tab/>
        <w:t xml:space="preserve">The respondent agrees to the following relief sought by the </w:t>
      </w:r>
      <w:r w:rsidR="000C2403">
        <w:rPr>
          <w:rFonts w:ascii="Arial" w:hAnsi="Arial" w:cs="Arial"/>
          <w:color w:val="000000" w:themeColor="text1"/>
          <w:sz w:val="22"/>
          <w:szCs w:val="22"/>
        </w:rPr>
        <w:t>applicant</w:t>
      </w:r>
      <w:r w:rsidRPr="00990482">
        <w:rPr>
          <w:rFonts w:ascii="Arial" w:hAnsi="Arial" w:cs="Arial"/>
          <w:color w:val="000000" w:themeColor="text1"/>
          <w:sz w:val="22"/>
          <w:szCs w:val="22"/>
        </w:rPr>
        <w:t>:</w:t>
      </w:r>
    </w:p>
    <w:p w:rsidR="00D25994" w:rsidRPr="00990482" w:rsidRDefault="00D25994" w:rsidP="00D25994">
      <w:pPr>
        <w:tabs>
          <w:tab w:val="left" w:pos="720"/>
        </w:tabs>
        <w:spacing w:line="276" w:lineRule="auto"/>
        <w:jc w:val="both"/>
        <w:rPr>
          <w:rFonts w:ascii="Arial" w:hAnsi="Arial" w:cs="Arial"/>
          <w:sz w:val="16"/>
          <w:szCs w:val="16"/>
        </w:rPr>
      </w:pP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6E2670" w:rsidRPr="00990482" w:rsidRDefault="006E2670" w:rsidP="00DB61B2">
      <w:pPr>
        <w:widowControl/>
        <w:tabs>
          <w:tab w:val="left" w:pos="540"/>
        </w:tabs>
        <w:jc w:val="both"/>
        <w:rPr>
          <w:rFonts w:ascii="Arial" w:hAnsi="Arial" w:cs="Arial"/>
          <w:color w:val="000000" w:themeColor="text1"/>
          <w:sz w:val="22"/>
          <w:szCs w:val="22"/>
        </w:rPr>
      </w:pPr>
    </w:p>
    <w:p w:rsidR="00D25994" w:rsidRPr="00990482" w:rsidRDefault="00D25994" w:rsidP="00DB61B2">
      <w:pPr>
        <w:widowControl/>
        <w:tabs>
          <w:tab w:val="left" w:pos="540"/>
        </w:tabs>
        <w:jc w:val="both"/>
        <w:rPr>
          <w:rFonts w:ascii="Arial" w:hAnsi="Arial" w:cs="Arial"/>
          <w:color w:val="000000" w:themeColor="text1"/>
          <w:sz w:val="22"/>
          <w:szCs w:val="22"/>
        </w:rPr>
      </w:pPr>
    </w:p>
    <w:p w:rsidR="002D2BD6" w:rsidRPr="00990482" w:rsidRDefault="002D2BD6" w:rsidP="00DB61B2">
      <w:pPr>
        <w:widowControl/>
        <w:tabs>
          <w:tab w:val="left" w:pos="540"/>
        </w:tabs>
        <w:ind w:left="540" w:hanging="540"/>
        <w:jc w:val="both"/>
        <w:rPr>
          <w:rFonts w:ascii="Arial" w:hAnsi="Arial" w:cs="Arial"/>
          <w:color w:val="000000" w:themeColor="text1"/>
          <w:sz w:val="22"/>
          <w:szCs w:val="22"/>
        </w:rPr>
      </w:pPr>
      <w:r w:rsidRPr="00990482">
        <w:rPr>
          <w:rFonts w:ascii="Arial" w:hAnsi="Arial" w:cs="Arial"/>
          <w:color w:val="000000" w:themeColor="text1"/>
          <w:sz w:val="22"/>
          <w:szCs w:val="22"/>
        </w:rPr>
        <w:t>2.</w:t>
      </w:r>
      <w:r w:rsidRPr="00990482">
        <w:rPr>
          <w:rFonts w:ascii="Arial" w:hAnsi="Arial" w:cs="Arial"/>
          <w:color w:val="000000" w:themeColor="text1"/>
          <w:sz w:val="22"/>
          <w:szCs w:val="22"/>
        </w:rPr>
        <w:tab/>
        <w:t xml:space="preserve">The respondent contests the </w:t>
      </w:r>
      <w:r w:rsidR="0046035E">
        <w:rPr>
          <w:rFonts w:ascii="Arial" w:hAnsi="Arial" w:cs="Arial"/>
          <w:color w:val="000000" w:themeColor="text1"/>
          <w:sz w:val="22"/>
          <w:szCs w:val="22"/>
        </w:rPr>
        <w:t>application</w:t>
      </w:r>
      <w:r w:rsidRPr="00990482">
        <w:rPr>
          <w:rFonts w:ascii="Arial" w:hAnsi="Arial" w:cs="Arial"/>
          <w:color w:val="000000" w:themeColor="text1"/>
          <w:sz w:val="22"/>
          <w:szCs w:val="22"/>
        </w:rPr>
        <w:t xml:space="preserve"> as to</w:t>
      </w:r>
      <w:r w:rsidR="00D25994" w:rsidRPr="00990482">
        <w:rPr>
          <w:rFonts w:ascii="Arial" w:hAnsi="Arial" w:cs="Arial"/>
          <w:color w:val="000000" w:themeColor="text1"/>
          <w:sz w:val="22"/>
          <w:szCs w:val="22"/>
        </w:rPr>
        <w:t>:</w:t>
      </w:r>
      <w:r w:rsidR="006E2670" w:rsidRPr="00990482">
        <w:rPr>
          <w:rFonts w:ascii="Arial" w:hAnsi="Arial" w:cs="Arial"/>
          <w:color w:val="000000" w:themeColor="text1"/>
          <w:sz w:val="22"/>
          <w:szCs w:val="22"/>
        </w:rPr>
        <w:t xml:space="preserve"> </w:t>
      </w:r>
      <w:r w:rsidR="006E2670" w:rsidRPr="00990482">
        <w:rPr>
          <w:rFonts w:ascii="Arial" w:hAnsi="Arial" w:cs="Arial"/>
          <w:i/>
          <w:color w:val="000000" w:themeColor="text1"/>
          <w:sz w:val="20"/>
          <w:szCs w:val="20"/>
        </w:rPr>
        <w:t>(State issues briefly)</w:t>
      </w:r>
      <w:r w:rsidR="006E2670" w:rsidRPr="00990482">
        <w:rPr>
          <w:rFonts w:ascii="Arial" w:hAnsi="Arial" w:cs="Arial"/>
          <w:color w:val="000000" w:themeColor="text1"/>
          <w:sz w:val="22"/>
          <w:szCs w:val="22"/>
        </w:rPr>
        <w:t xml:space="preserve"> </w:t>
      </w:r>
    </w:p>
    <w:p w:rsidR="00D25994" w:rsidRPr="00990482" w:rsidRDefault="00D25994" w:rsidP="00D25994">
      <w:pPr>
        <w:tabs>
          <w:tab w:val="left" w:pos="720"/>
        </w:tabs>
        <w:spacing w:line="276" w:lineRule="auto"/>
        <w:jc w:val="both"/>
        <w:rPr>
          <w:rFonts w:ascii="Arial" w:hAnsi="Arial" w:cs="Arial"/>
          <w:sz w:val="16"/>
          <w:szCs w:val="16"/>
        </w:rPr>
      </w:pP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2D2BD6" w:rsidRPr="00990482" w:rsidRDefault="00D25994" w:rsidP="00D25994">
      <w:pPr>
        <w:widowControl/>
        <w:tabs>
          <w:tab w:val="left" w:pos="540"/>
        </w:tabs>
        <w:jc w:val="both"/>
        <w:rPr>
          <w:rFonts w:ascii="Arial" w:hAnsi="Arial" w:cs="Arial"/>
          <w:color w:val="000000" w:themeColor="text1"/>
          <w:sz w:val="22"/>
          <w:szCs w:val="22"/>
        </w:rPr>
      </w:pPr>
      <w:r w:rsidRPr="00990482">
        <w:rPr>
          <w:rFonts w:ascii="Arial" w:hAnsi="Arial" w:cs="Arial"/>
          <w:sz w:val="18"/>
          <w:szCs w:val="18"/>
        </w:rPr>
        <w:tab/>
        <w:t>___________________________________________________________________________________________</w:t>
      </w:r>
    </w:p>
    <w:p w:rsidR="00DB61B2" w:rsidRPr="00990482" w:rsidRDefault="00DB61B2" w:rsidP="00DB61B2">
      <w:pPr>
        <w:widowControl/>
        <w:tabs>
          <w:tab w:val="left" w:pos="540"/>
        </w:tabs>
        <w:jc w:val="both"/>
        <w:rPr>
          <w:rFonts w:ascii="Arial" w:hAnsi="Arial" w:cs="Arial"/>
          <w:color w:val="000000" w:themeColor="text1"/>
          <w:sz w:val="22"/>
          <w:szCs w:val="22"/>
        </w:rPr>
      </w:pPr>
    </w:p>
    <w:p w:rsidR="00D25994" w:rsidRPr="00990482" w:rsidRDefault="00D25994" w:rsidP="00DB61B2">
      <w:pPr>
        <w:widowControl/>
        <w:tabs>
          <w:tab w:val="left" w:pos="540"/>
        </w:tabs>
        <w:jc w:val="both"/>
        <w:rPr>
          <w:rFonts w:ascii="Arial" w:hAnsi="Arial" w:cs="Arial"/>
          <w:color w:val="000000" w:themeColor="text1"/>
          <w:sz w:val="22"/>
          <w:szCs w:val="22"/>
        </w:rPr>
      </w:pPr>
    </w:p>
    <w:p w:rsidR="002D2BD6" w:rsidRPr="00990482" w:rsidRDefault="002D2BD6" w:rsidP="00DB61B2">
      <w:pPr>
        <w:widowControl/>
        <w:tabs>
          <w:tab w:val="left" w:pos="540"/>
        </w:tabs>
        <w:ind w:left="540" w:hanging="540"/>
        <w:jc w:val="both"/>
        <w:rPr>
          <w:rFonts w:ascii="Arial" w:hAnsi="Arial" w:cs="Arial"/>
          <w:color w:val="000000" w:themeColor="text1"/>
          <w:sz w:val="22"/>
          <w:szCs w:val="22"/>
        </w:rPr>
      </w:pPr>
      <w:r w:rsidRPr="00990482">
        <w:rPr>
          <w:rFonts w:ascii="Arial" w:hAnsi="Arial" w:cs="Arial"/>
          <w:color w:val="000000" w:themeColor="text1"/>
          <w:sz w:val="22"/>
          <w:szCs w:val="22"/>
        </w:rPr>
        <w:t>3.</w:t>
      </w:r>
      <w:r w:rsidRPr="00990482">
        <w:rPr>
          <w:rFonts w:ascii="Arial" w:hAnsi="Arial" w:cs="Arial"/>
          <w:color w:val="000000" w:themeColor="text1"/>
          <w:sz w:val="22"/>
          <w:szCs w:val="22"/>
        </w:rPr>
        <w:tab/>
        <w:t xml:space="preserve">The position of the respondent on these issues </w:t>
      </w:r>
      <w:proofErr w:type="gramStart"/>
      <w:r w:rsidRPr="00990482">
        <w:rPr>
          <w:rFonts w:ascii="Arial" w:hAnsi="Arial" w:cs="Arial"/>
          <w:color w:val="000000" w:themeColor="text1"/>
          <w:sz w:val="22"/>
          <w:szCs w:val="22"/>
        </w:rPr>
        <w:t>is</w:t>
      </w:r>
      <w:r w:rsidR="00D25994" w:rsidRPr="00990482">
        <w:rPr>
          <w:rFonts w:ascii="Arial" w:hAnsi="Arial" w:cs="Arial"/>
          <w:color w:val="000000" w:themeColor="text1"/>
          <w:sz w:val="22"/>
          <w:szCs w:val="22"/>
        </w:rPr>
        <w:t>:</w:t>
      </w:r>
      <w:proofErr w:type="gramEnd"/>
      <w:r w:rsidR="00D25994" w:rsidRPr="00990482">
        <w:rPr>
          <w:rFonts w:ascii="Arial" w:hAnsi="Arial" w:cs="Arial"/>
          <w:color w:val="000000" w:themeColor="text1"/>
          <w:sz w:val="22"/>
          <w:szCs w:val="22"/>
        </w:rPr>
        <w:t xml:space="preserve"> </w:t>
      </w:r>
      <w:r w:rsidR="006E2670" w:rsidRPr="00990482">
        <w:rPr>
          <w:rFonts w:ascii="Arial" w:hAnsi="Arial" w:cs="Arial"/>
          <w:i/>
          <w:color w:val="000000" w:themeColor="text1"/>
          <w:sz w:val="20"/>
          <w:szCs w:val="20"/>
        </w:rPr>
        <w:t>(Add schedules, if necessary)</w:t>
      </w:r>
    </w:p>
    <w:p w:rsidR="00D25994" w:rsidRPr="00990482" w:rsidRDefault="00D25994" w:rsidP="00D25994">
      <w:pPr>
        <w:tabs>
          <w:tab w:val="left" w:pos="720"/>
        </w:tabs>
        <w:spacing w:line="276" w:lineRule="auto"/>
        <w:jc w:val="both"/>
        <w:rPr>
          <w:rFonts w:ascii="Arial" w:hAnsi="Arial" w:cs="Arial"/>
          <w:sz w:val="16"/>
          <w:szCs w:val="16"/>
        </w:rPr>
      </w:pP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2D2BD6" w:rsidRPr="00990482" w:rsidRDefault="00D25994" w:rsidP="00D25994">
      <w:pPr>
        <w:widowControl/>
        <w:tabs>
          <w:tab w:val="left" w:pos="540"/>
        </w:tabs>
        <w:jc w:val="both"/>
        <w:rPr>
          <w:rFonts w:ascii="Arial" w:hAnsi="Arial" w:cs="Arial"/>
          <w:color w:val="000000" w:themeColor="text1"/>
          <w:sz w:val="22"/>
          <w:szCs w:val="22"/>
        </w:rPr>
      </w:pPr>
      <w:r w:rsidRPr="00990482">
        <w:rPr>
          <w:rFonts w:ascii="Arial" w:hAnsi="Arial" w:cs="Arial"/>
          <w:sz w:val="18"/>
          <w:szCs w:val="18"/>
        </w:rPr>
        <w:tab/>
        <w:t>___________________________________________________________________________________________</w:t>
      </w:r>
    </w:p>
    <w:p w:rsidR="002D2BD6" w:rsidRPr="00990482" w:rsidRDefault="002D2BD6" w:rsidP="00DB61B2">
      <w:pPr>
        <w:widowControl/>
        <w:tabs>
          <w:tab w:val="left" w:pos="540"/>
        </w:tabs>
        <w:jc w:val="both"/>
        <w:rPr>
          <w:rFonts w:ascii="Arial" w:hAnsi="Arial" w:cs="Arial"/>
          <w:color w:val="000000" w:themeColor="text1"/>
          <w:sz w:val="22"/>
          <w:szCs w:val="22"/>
        </w:rPr>
      </w:pPr>
    </w:p>
    <w:p w:rsidR="00D25994" w:rsidRPr="00990482" w:rsidRDefault="00D25994">
      <w:pPr>
        <w:widowControl/>
        <w:autoSpaceDE/>
        <w:autoSpaceDN/>
        <w:adjustRightInd/>
        <w:spacing w:after="160" w:line="259" w:lineRule="auto"/>
        <w:rPr>
          <w:rFonts w:ascii="Arial" w:hAnsi="Arial" w:cs="Arial"/>
          <w:color w:val="000000" w:themeColor="text1"/>
          <w:sz w:val="22"/>
          <w:szCs w:val="22"/>
        </w:rPr>
      </w:pPr>
      <w:r w:rsidRPr="00990482">
        <w:rPr>
          <w:rFonts w:ascii="Arial" w:hAnsi="Arial" w:cs="Arial"/>
          <w:color w:val="000000" w:themeColor="text1"/>
          <w:sz w:val="22"/>
          <w:szCs w:val="22"/>
        </w:rPr>
        <w:br w:type="page"/>
      </w:r>
    </w:p>
    <w:p w:rsidR="002D2BD6" w:rsidRPr="00990482" w:rsidRDefault="002D2BD6" w:rsidP="00DB61B2">
      <w:pPr>
        <w:widowControl/>
        <w:tabs>
          <w:tab w:val="left" w:pos="540"/>
        </w:tabs>
        <w:ind w:left="540" w:hanging="540"/>
        <w:jc w:val="both"/>
        <w:rPr>
          <w:rFonts w:ascii="Arial" w:hAnsi="Arial" w:cs="Arial"/>
          <w:color w:val="000000" w:themeColor="text1"/>
          <w:sz w:val="22"/>
          <w:szCs w:val="22"/>
        </w:rPr>
      </w:pPr>
      <w:r w:rsidRPr="00990482">
        <w:rPr>
          <w:rFonts w:ascii="Arial" w:hAnsi="Arial" w:cs="Arial"/>
          <w:color w:val="000000" w:themeColor="text1"/>
          <w:sz w:val="22"/>
          <w:szCs w:val="22"/>
        </w:rPr>
        <w:lastRenderedPageBreak/>
        <w:t>4.</w:t>
      </w:r>
      <w:r w:rsidRPr="00990482">
        <w:rPr>
          <w:rFonts w:ascii="Arial" w:hAnsi="Arial" w:cs="Arial"/>
          <w:color w:val="000000" w:themeColor="text1"/>
          <w:sz w:val="22"/>
          <w:szCs w:val="22"/>
        </w:rPr>
        <w:tab/>
        <w:t>The respondent hereby seeks an order for the following relief</w:t>
      </w:r>
      <w:r w:rsidR="000C2403">
        <w:rPr>
          <w:rFonts w:ascii="Arial" w:hAnsi="Arial" w:cs="Arial"/>
          <w:color w:val="000000" w:themeColor="text1"/>
          <w:sz w:val="22"/>
          <w:szCs w:val="22"/>
        </w:rPr>
        <w:t xml:space="preserve"> pursuant to </w:t>
      </w:r>
      <w:r w:rsidR="000C2403" w:rsidRPr="000C2403">
        <w:rPr>
          <w:rFonts w:ascii="Arial" w:hAnsi="Arial" w:cs="Arial"/>
          <w:i/>
          <w:color w:val="000000" w:themeColor="text1"/>
          <w:sz w:val="22"/>
          <w:szCs w:val="22"/>
        </w:rPr>
        <w:t>The Family Law Act</w:t>
      </w:r>
      <w:r w:rsidRPr="00990482">
        <w:rPr>
          <w:rFonts w:ascii="Arial" w:hAnsi="Arial" w:cs="Arial"/>
          <w:color w:val="000000" w:themeColor="text1"/>
          <w:sz w:val="22"/>
          <w:szCs w:val="22"/>
        </w:rPr>
        <w:t>:</w:t>
      </w:r>
    </w:p>
    <w:p w:rsidR="002D2BD6" w:rsidRPr="00990482" w:rsidRDefault="002D2BD6" w:rsidP="00DB61B2">
      <w:pPr>
        <w:widowControl/>
        <w:tabs>
          <w:tab w:val="left" w:pos="540"/>
        </w:tabs>
        <w:ind w:left="540"/>
        <w:jc w:val="both"/>
        <w:rPr>
          <w:rFonts w:ascii="Arial" w:hAnsi="Arial" w:cs="Arial"/>
          <w:color w:val="000000" w:themeColor="text1"/>
          <w:sz w:val="20"/>
          <w:szCs w:val="20"/>
        </w:rPr>
      </w:pPr>
      <w:r w:rsidRPr="00990482">
        <w:rPr>
          <w:rFonts w:ascii="Arial" w:hAnsi="Arial" w:cs="Arial"/>
          <w:i/>
          <w:iCs/>
          <w:color w:val="000000" w:themeColor="text1"/>
          <w:sz w:val="20"/>
          <w:szCs w:val="20"/>
        </w:rPr>
        <w:t>(Where the answer contains an application for child support, state whether the claim is for an amount of support in the applicable table, an amount for special or extraordinary expenses, or another amount under the guidelines.)</w:t>
      </w:r>
    </w:p>
    <w:p w:rsidR="00D25994" w:rsidRPr="00990482" w:rsidRDefault="00D25994" w:rsidP="00D25994">
      <w:pPr>
        <w:tabs>
          <w:tab w:val="left" w:pos="720"/>
        </w:tabs>
        <w:spacing w:line="276" w:lineRule="auto"/>
        <w:jc w:val="both"/>
        <w:rPr>
          <w:rFonts w:ascii="Arial" w:hAnsi="Arial" w:cs="Arial"/>
          <w:sz w:val="16"/>
          <w:szCs w:val="16"/>
        </w:rPr>
      </w:pPr>
    </w:p>
    <w:tbl>
      <w:tblPr>
        <w:tblW w:w="9333" w:type="dxa"/>
        <w:tblInd w:w="562" w:type="dxa"/>
        <w:tblLayout w:type="fixed"/>
        <w:tblCellMar>
          <w:left w:w="0" w:type="dxa"/>
          <w:right w:w="0" w:type="dxa"/>
        </w:tblCellMar>
        <w:tblLook w:val="0000" w:firstRow="0" w:lastRow="0" w:firstColumn="0" w:lastColumn="0" w:noHBand="0" w:noVBand="0"/>
      </w:tblPr>
      <w:tblGrid>
        <w:gridCol w:w="426"/>
        <w:gridCol w:w="3969"/>
        <w:gridCol w:w="425"/>
        <w:gridCol w:w="425"/>
        <w:gridCol w:w="4088"/>
      </w:tblGrid>
      <w:tr w:rsidR="004441E5" w:rsidRPr="000C2403" w:rsidTr="009531CC">
        <w:trPr>
          <w:trHeight w:val="249"/>
        </w:trPr>
        <w:tc>
          <w:tcPr>
            <w:tcW w:w="4395" w:type="dxa"/>
            <w:gridSpan w:val="2"/>
          </w:tcPr>
          <w:p w:rsidR="004441E5" w:rsidRPr="000C2403" w:rsidRDefault="004441E5" w:rsidP="004A585A">
            <w:pPr>
              <w:tabs>
                <w:tab w:val="left" w:pos="350"/>
              </w:tabs>
              <w:kinsoku w:val="0"/>
              <w:overflowPunct w:val="0"/>
              <w:spacing w:line="229" w:lineRule="exact"/>
              <w:rPr>
                <w:rFonts w:ascii="Arial" w:hAnsi="Arial" w:cs="Arial"/>
                <w:spacing w:val="-2"/>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pacing w:val="-2"/>
                <w:sz w:val="22"/>
                <w:szCs w:val="22"/>
                <w:lang w:val="en-CA"/>
              </w:rPr>
              <w:t>Non-cohabitation</w:t>
            </w:r>
          </w:p>
        </w:tc>
        <w:tc>
          <w:tcPr>
            <w:tcW w:w="425" w:type="dxa"/>
          </w:tcPr>
          <w:p w:rsidR="004441E5" w:rsidRPr="000C2403" w:rsidRDefault="004441E5" w:rsidP="004A585A">
            <w:pPr>
              <w:tabs>
                <w:tab w:val="left" w:pos="350"/>
              </w:tabs>
              <w:kinsoku w:val="0"/>
              <w:overflowPunct w:val="0"/>
              <w:spacing w:line="229" w:lineRule="exact"/>
              <w:rPr>
                <w:rFonts w:ascii="Arial" w:hAnsi="Arial" w:cs="Arial"/>
                <w:spacing w:val="-2"/>
                <w:sz w:val="22"/>
                <w:szCs w:val="22"/>
                <w:lang w:val="en-CA"/>
              </w:rPr>
            </w:pPr>
          </w:p>
        </w:tc>
        <w:tc>
          <w:tcPr>
            <w:tcW w:w="4513" w:type="dxa"/>
            <w:gridSpan w:val="2"/>
          </w:tcPr>
          <w:p w:rsidR="004441E5" w:rsidRPr="000C2403" w:rsidRDefault="004441E5" w:rsidP="004A585A">
            <w:pPr>
              <w:tabs>
                <w:tab w:val="left" w:pos="350"/>
              </w:tabs>
              <w:kinsoku w:val="0"/>
              <w:overflowPunct w:val="0"/>
              <w:spacing w:line="232" w:lineRule="exact"/>
              <w:rPr>
                <w:rFonts w:ascii="Arial" w:hAnsi="Arial" w:cs="Arial"/>
                <w:spacing w:val="-5"/>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pacing w:val="-2"/>
                <w:sz w:val="22"/>
                <w:szCs w:val="22"/>
                <w:lang w:val="en-CA"/>
              </w:rPr>
              <w:t>Spousal</w:t>
            </w:r>
            <w:r w:rsidRPr="000C2403">
              <w:rPr>
                <w:rFonts w:ascii="Arial" w:hAnsi="Arial" w:cs="Arial"/>
                <w:spacing w:val="25"/>
                <w:sz w:val="22"/>
                <w:szCs w:val="22"/>
                <w:lang w:val="en-CA"/>
              </w:rPr>
              <w:t xml:space="preserve"> </w:t>
            </w:r>
            <w:r w:rsidRPr="000C2403">
              <w:rPr>
                <w:rFonts w:ascii="Arial" w:hAnsi="Arial" w:cs="Arial"/>
                <w:spacing w:val="-2"/>
                <w:sz w:val="22"/>
                <w:szCs w:val="22"/>
                <w:lang w:val="en-CA"/>
              </w:rPr>
              <w:t>support /common-</w:t>
            </w:r>
            <w:r w:rsidRPr="000C2403">
              <w:rPr>
                <w:rFonts w:ascii="Arial" w:hAnsi="Arial" w:cs="Arial"/>
                <w:spacing w:val="-5"/>
                <w:sz w:val="22"/>
                <w:szCs w:val="22"/>
                <w:lang w:val="en-CA"/>
              </w:rPr>
              <w:t>law</w:t>
            </w:r>
          </w:p>
        </w:tc>
      </w:tr>
      <w:tr w:rsidR="004441E5" w:rsidRPr="000C2403" w:rsidTr="009531CC">
        <w:trPr>
          <w:trHeight w:val="253"/>
        </w:trPr>
        <w:tc>
          <w:tcPr>
            <w:tcW w:w="4395" w:type="dxa"/>
            <w:gridSpan w:val="2"/>
          </w:tcPr>
          <w:p w:rsidR="004441E5" w:rsidRPr="000C2403" w:rsidRDefault="004441E5" w:rsidP="004A585A">
            <w:pPr>
              <w:tabs>
                <w:tab w:val="left" w:pos="350"/>
              </w:tabs>
              <w:kinsoku w:val="0"/>
              <w:overflowPunct w:val="0"/>
              <w:spacing w:line="233" w:lineRule="exact"/>
              <w:rPr>
                <w:rFonts w:ascii="Arial" w:hAnsi="Arial" w:cs="Arial"/>
                <w:spacing w:val="-2"/>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z w:val="22"/>
                <w:szCs w:val="22"/>
                <w:lang w:val="en-CA"/>
              </w:rPr>
              <w:t>Parenting</w:t>
            </w:r>
            <w:r w:rsidRPr="000C2403">
              <w:rPr>
                <w:rFonts w:ascii="Arial" w:hAnsi="Arial" w:cs="Arial"/>
                <w:spacing w:val="-8"/>
                <w:sz w:val="22"/>
                <w:szCs w:val="22"/>
                <w:lang w:val="en-CA"/>
              </w:rPr>
              <w:t xml:space="preserve"> </w:t>
            </w:r>
            <w:r w:rsidRPr="000C2403">
              <w:rPr>
                <w:rFonts w:ascii="Arial" w:hAnsi="Arial" w:cs="Arial"/>
                <w:spacing w:val="-2"/>
                <w:sz w:val="22"/>
                <w:szCs w:val="22"/>
                <w:lang w:val="en-CA"/>
              </w:rPr>
              <w:t>arrangements</w:t>
            </w:r>
          </w:p>
        </w:tc>
        <w:tc>
          <w:tcPr>
            <w:tcW w:w="425" w:type="dxa"/>
          </w:tcPr>
          <w:p w:rsidR="004441E5" w:rsidRPr="000C2403" w:rsidRDefault="004441E5" w:rsidP="004A585A">
            <w:pPr>
              <w:tabs>
                <w:tab w:val="left" w:pos="350"/>
              </w:tabs>
              <w:kinsoku w:val="0"/>
              <w:overflowPunct w:val="0"/>
              <w:spacing w:line="233" w:lineRule="exact"/>
              <w:rPr>
                <w:rFonts w:ascii="Arial" w:hAnsi="Arial" w:cs="Arial"/>
                <w:spacing w:val="-2"/>
                <w:sz w:val="22"/>
                <w:szCs w:val="22"/>
                <w:lang w:val="en-CA"/>
              </w:rPr>
            </w:pPr>
          </w:p>
        </w:tc>
        <w:tc>
          <w:tcPr>
            <w:tcW w:w="4513" w:type="dxa"/>
            <w:gridSpan w:val="2"/>
          </w:tcPr>
          <w:p w:rsidR="004441E5" w:rsidRPr="000C2403" w:rsidRDefault="004441E5" w:rsidP="004A585A">
            <w:pPr>
              <w:tabs>
                <w:tab w:val="left" w:pos="1203"/>
              </w:tabs>
              <w:kinsoku w:val="0"/>
              <w:overflowPunct w:val="0"/>
              <w:spacing w:line="233" w:lineRule="exact"/>
              <w:rPr>
                <w:rFonts w:ascii="Arial" w:hAnsi="Arial" w:cs="Arial"/>
                <w:spacing w:val="-2"/>
                <w:sz w:val="22"/>
                <w:szCs w:val="22"/>
                <w:lang w:val="en-CA"/>
              </w:rPr>
            </w:pPr>
            <w:r>
              <w:rPr>
                <w:rFonts w:ascii="Arial" w:hAnsi="Arial" w:cs="Arial"/>
                <w:sz w:val="22"/>
                <w:szCs w:val="22"/>
                <w:lang w:val="en-CA"/>
              </w:rPr>
              <w:t xml:space="preserve">   </w:t>
            </w:r>
            <w:r w:rsidRPr="000C2403">
              <w:rPr>
                <w:rFonts w:ascii="Arial" w:hAnsi="Arial" w:cs="Arial"/>
                <w:sz w:val="22"/>
                <w:szCs w:val="22"/>
                <w:lang w:val="en-CA"/>
              </w:rPr>
              <w:t>partner</w:t>
            </w:r>
            <w:r w:rsidRPr="000C2403">
              <w:rPr>
                <w:rFonts w:ascii="Arial" w:hAnsi="Arial" w:cs="Arial"/>
                <w:spacing w:val="-6"/>
                <w:sz w:val="22"/>
                <w:szCs w:val="22"/>
                <w:lang w:val="en-CA"/>
              </w:rPr>
              <w:t xml:space="preserve"> </w:t>
            </w:r>
            <w:r w:rsidRPr="000C2403">
              <w:rPr>
                <w:rFonts w:ascii="Arial" w:hAnsi="Arial" w:cs="Arial"/>
                <w:spacing w:val="-2"/>
                <w:sz w:val="22"/>
                <w:szCs w:val="22"/>
                <w:lang w:val="en-CA"/>
              </w:rPr>
              <w:t>support</w:t>
            </w:r>
          </w:p>
        </w:tc>
      </w:tr>
      <w:tr w:rsidR="004441E5" w:rsidRPr="000C2403" w:rsidTr="009531CC">
        <w:trPr>
          <w:trHeight w:val="253"/>
        </w:trPr>
        <w:tc>
          <w:tcPr>
            <w:tcW w:w="426" w:type="dxa"/>
          </w:tcPr>
          <w:p w:rsidR="004441E5" w:rsidRPr="000C2403" w:rsidRDefault="004441E5" w:rsidP="004A585A">
            <w:pPr>
              <w:tabs>
                <w:tab w:val="left" w:pos="883"/>
              </w:tabs>
              <w:kinsoku w:val="0"/>
              <w:overflowPunct w:val="0"/>
              <w:spacing w:line="233" w:lineRule="exact"/>
              <w:rPr>
                <w:rFonts w:ascii="Arial" w:hAnsi="Arial" w:cs="Arial"/>
                <w:spacing w:val="-4"/>
                <w:sz w:val="22"/>
                <w:szCs w:val="22"/>
                <w:lang w:val="en-CA"/>
              </w:rPr>
            </w:pPr>
          </w:p>
        </w:tc>
        <w:tc>
          <w:tcPr>
            <w:tcW w:w="3969" w:type="dxa"/>
          </w:tcPr>
          <w:p w:rsidR="004441E5" w:rsidRPr="000C2403" w:rsidRDefault="004441E5" w:rsidP="004A585A">
            <w:pPr>
              <w:tabs>
                <w:tab w:val="left" w:pos="883"/>
              </w:tabs>
              <w:kinsoku w:val="0"/>
              <w:overflowPunct w:val="0"/>
              <w:spacing w:line="233" w:lineRule="exact"/>
              <w:rPr>
                <w:rFonts w:ascii="Arial" w:hAnsi="Arial" w:cs="Arial"/>
                <w:spacing w:val="-4"/>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z w:val="22"/>
                <w:szCs w:val="22"/>
                <w:lang w:val="en-CA"/>
              </w:rPr>
              <w:t>parenting</w:t>
            </w:r>
            <w:r w:rsidRPr="000C2403">
              <w:rPr>
                <w:rFonts w:ascii="Arial" w:hAnsi="Arial" w:cs="Arial"/>
                <w:spacing w:val="-12"/>
                <w:sz w:val="22"/>
                <w:szCs w:val="22"/>
                <w:lang w:val="en-CA"/>
              </w:rPr>
              <w:t xml:space="preserve"> </w:t>
            </w:r>
            <w:r w:rsidRPr="000C2403">
              <w:rPr>
                <w:rFonts w:ascii="Arial" w:hAnsi="Arial" w:cs="Arial"/>
                <w:spacing w:val="-4"/>
                <w:sz w:val="22"/>
                <w:szCs w:val="22"/>
                <w:lang w:val="en-CA"/>
              </w:rPr>
              <w:t>time</w:t>
            </w:r>
          </w:p>
        </w:tc>
        <w:tc>
          <w:tcPr>
            <w:tcW w:w="425" w:type="dxa"/>
          </w:tcPr>
          <w:p w:rsidR="004441E5" w:rsidRPr="000C2403" w:rsidRDefault="004441E5" w:rsidP="004A585A">
            <w:pPr>
              <w:tabs>
                <w:tab w:val="left" w:pos="883"/>
              </w:tabs>
              <w:kinsoku w:val="0"/>
              <w:overflowPunct w:val="0"/>
              <w:spacing w:line="233" w:lineRule="exact"/>
              <w:rPr>
                <w:rFonts w:ascii="Arial" w:hAnsi="Arial" w:cs="Arial"/>
                <w:spacing w:val="-4"/>
                <w:sz w:val="22"/>
                <w:szCs w:val="22"/>
                <w:lang w:val="en-CA"/>
              </w:rPr>
            </w:pPr>
          </w:p>
        </w:tc>
        <w:tc>
          <w:tcPr>
            <w:tcW w:w="4513" w:type="dxa"/>
            <w:gridSpan w:val="2"/>
          </w:tcPr>
          <w:p w:rsidR="004441E5" w:rsidRPr="000C2403" w:rsidRDefault="004441E5" w:rsidP="004A585A">
            <w:pPr>
              <w:tabs>
                <w:tab w:val="left" w:pos="1203"/>
              </w:tabs>
              <w:kinsoku w:val="0"/>
              <w:overflowPunct w:val="0"/>
              <w:spacing w:line="232" w:lineRule="exact"/>
              <w:rPr>
                <w:rFonts w:ascii="Arial" w:hAnsi="Arial" w:cs="Arial"/>
                <w:spacing w:val="-2"/>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z w:val="22"/>
                <w:szCs w:val="22"/>
                <w:lang w:val="en-CA"/>
              </w:rPr>
              <w:t>Protective</w:t>
            </w:r>
            <w:r w:rsidRPr="000C2403">
              <w:rPr>
                <w:rFonts w:ascii="Arial" w:hAnsi="Arial" w:cs="Arial"/>
                <w:spacing w:val="-8"/>
                <w:sz w:val="22"/>
                <w:szCs w:val="22"/>
                <w:lang w:val="en-CA"/>
              </w:rPr>
              <w:t xml:space="preserve"> </w:t>
            </w:r>
            <w:r w:rsidRPr="000C2403">
              <w:rPr>
                <w:rFonts w:ascii="Arial" w:hAnsi="Arial" w:cs="Arial"/>
                <w:sz w:val="22"/>
                <w:szCs w:val="22"/>
                <w:lang w:val="en-CA"/>
              </w:rPr>
              <w:t>relief,</w:t>
            </w:r>
            <w:r w:rsidRPr="000C2403">
              <w:rPr>
                <w:rFonts w:ascii="Arial" w:hAnsi="Arial" w:cs="Arial"/>
                <w:spacing w:val="-5"/>
                <w:sz w:val="22"/>
                <w:szCs w:val="22"/>
                <w:lang w:val="en-CA"/>
              </w:rPr>
              <w:t xml:space="preserve"> </w:t>
            </w:r>
            <w:r w:rsidRPr="000C2403">
              <w:rPr>
                <w:rFonts w:ascii="Arial" w:hAnsi="Arial" w:cs="Arial"/>
                <w:spacing w:val="-2"/>
                <w:sz w:val="22"/>
                <w:szCs w:val="22"/>
                <w:lang w:val="en-CA"/>
              </w:rPr>
              <w:t>including</w:t>
            </w:r>
          </w:p>
        </w:tc>
      </w:tr>
      <w:tr w:rsidR="004441E5" w:rsidRPr="000C2403" w:rsidTr="009531CC">
        <w:trPr>
          <w:trHeight w:val="253"/>
        </w:trPr>
        <w:tc>
          <w:tcPr>
            <w:tcW w:w="426" w:type="dxa"/>
          </w:tcPr>
          <w:p w:rsidR="004441E5" w:rsidRPr="000C2403" w:rsidRDefault="004441E5" w:rsidP="004A585A">
            <w:pPr>
              <w:tabs>
                <w:tab w:val="left" w:pos="883"/>
              </w:tabs>
              <w:kinsoku w:val="0"/>
              <w:overflowPunct w:val="0"/>
              <w:spacing w:line="233" w:lineRule="exact"/>
              <w:rPr>
                <w:rFonts w:ascii="Arial" w:hAnsi="Arial" w:cs="Arial"/>
                <w:spacing w:val="-2"/>
                <w:sz w:val="22"/>
                <w:szCs w:val="22"/>
                <w:lang w:val="en-CA"/>
              </w:rPr>
            </w:pPr>
          </w:p>
        </w:tc>
        <w:tc>
          <w:tcPr>
            <w:tcW w:w="3969" w:type="dxa"/>
          </w:tcPr>
          <w:p w:rsidR="004441E5" w:rsidRPr="000C2403" w:rsidRDefault="004441E5" w:rsidP="004A585A">
            <w:pPr>
              <w:tabs>
                <w:tab w:val="left" w:pos="883"/>
              </w:tabs>
              <w:kinsoku w:val="0"/>
              <w:overflowPunct w:val="0"/>
              <w:spacing w:line="233" w:lineRule="exact"/>
              <w:rPr>
                <w:rFonts w:ascii="Arial" w:hAnsi="Arial" w:cs="Arial"/>
                <w:spacing w:val="-2"/>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z w:val="22"/>
                <w:szCs w:val="22"/>
                <w:lang w:val="en-CA"/>
              </w:rPr>
              <w:t>decision-making</w:t>
            </w:r>
            <w:r w:rsidRPr="000C2403">
              <w:rPr>
                <w:rFonts w:ascii="Arial" w:hAnsi="Arial" w:cs="Arial"/>
                <w:spacing w:val="-15"/>
                <w:sz w:val="22"/>
                <w:szCs w:val="22"/>
                <w:lang w:val="en-CA"/>
              </w:rPr>
              <w:t xml:space="preserve"> </w:t>
            </w:r>
            <w:r w:rsidRPr="000C2403">
              <w:rPr>
                <w:rFonts w:ascii="Arial" w:hAnsi="Arial" w:cs="Arial"/>
                <w:spacing w:val="-2"/>
                <w:sz w:val="22"/>
                <w:szCs w:val="22"/>
                <w:lang w:val="en-CA"/>
              </w:rPr>
              <w:t>responsibility</w:t>
            </w:r>
          </w:p>
        </w:tc>
        <w:tc>
          <w:tcPr>
            <w:tcW w:w="425" w:type="dxa"/>
          </w:tcPr>
          <w:p w:rsidR="004441E5" w:rsidRPr="000C2403" w:rsidRDefault="004441E5" w:rsidP="004A585A">
            <w:pPr>
              <w:tabs>
                <w:tab w:val="left" w:pos="883"/>
              </w:tabs>
              <w:kinsoku w:val="0"/>
              <w:overflowPunct w:val="0"/>
              <w:spacing w:line="233" w:lineRule="exact"/>
              <w:rPr>
                <w:rFonts w:ascii="Arial" w:hAnsi="Arial" w:cs="Arial"/>
                <w:spacing w:val="-2"/>
                <w:sz w:val="22"/>
                <w:szCs w:val="22"/>
                <w:lang w:val="en-CA"/>
              </w:rPr>
            </w:pPr>
          </w:p>
        </w:tc>
        <w:tc>
          <w:tcPr>
            <w:tcW w:w="425" w:type="dxa"/>
          </w:tcPr>
          <w:p w:rsidR="004441E5" w:rsidRPr="000C2403" w:rsidRDefault="004441E5" w:rsidP="004A585A">
            <w:pPr>
              <w:kinsoku w:val="0"/>
              <w:overflowPunct w:val="0"/>
              <w:spacing w:line="228" w:lineRule="exact"/>
              <w:rPr>
                <w:rFonts w:ascii="Arial" w:hAnsi="Arial" w:cs="Arial"/>
                <w:spacing w:val="-2"/>
                <w:sz w:val="22"/>
                <w:szCs w:val="22"/>
                <w:lang w:val="en-CA"/>
              </w:rPr>
            </w:pPr>
          </w:p>
        </w:tc>
        <w:tc>
          <w:tcPr>
            <w:tcW w:w="4088" w:type="dxa"/>
          </w:tcPr>
          <w:p w:rsidR="004441E5" w:rsidRPr="000C2403" w:rsidRDefault="004441E5" w:rsidP="004A585A">
            <w:pPr>
              <w:kinsoku w:val="0"/>
              <w:overflowPunct w:val="0"/>
              <w:spacing w:line="228" w:lineRule="exact"/>
              <w:rPr>
                <w:rFonts w:ascii="Arial" w:hAnsi="Arial" w:cs="Arial"/>
                <w:spacing w:val="-2"/>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z w:val="22"/>
                <w:szCs w:val="22"/>
                <w:lang w:val="en-CA"/>
              </w:rPr>
              <w:t>prohibition</w:t>
            </w:r>
            <w:r w:rsidRPr="000C2403">
              <w:rPr>
                <w:rFonts w:ascii="Arial" w:hAnsi="Arial" w:cs="Arial"/>
                <w:spacing w:val="-10"/>
                <w:sz w:val="22"/>
                <w:szCs w:val="22"/>
                <w:lang w:val="en-CA"/>
              </w:rPr>
              <w:t xml:space="preserve"> </w:t>
            </w:r>
            <w:r w:rsidRPr="000C2403">
              <w:rPr>
                <w:rFonts w:ascii="Arial" w:hAnsi="Arial" w:cs="Arial"/>
                <w:sz w:val="22"/>
                <w:szCs w:val="22"/>
                <w:lang w:val="en-CA"/>
              </w:rPr>
              <w:t>against</w:t>
            </w:r>
            <w:r w:rsidRPr="000C2403">
              <w:rPr>
                <w:rFonts w:ascii="Arial" w:hAnsi="Arial" w:cs="Arial"/>
                <w:spacing w:val="-9"/>
                <w:sz w:val="22"/>
                <w:szCs w:val="22"/>
                <w:lang w:val="en-CA"/>
              </w:rPr>
              <w:t xml:space="preserve"> </w:t>
            </w:r>
            <w:r w:rsidRPr="000C2403">
              <w:rPr>
                <w:rFonts w:ascii="Arial" w:hAnsi="Arial" w:cs="Arial"/>
                <w:spacing w:val="-2"/>
                <w:sz w:val="22"/>
                <w:szCs w:val="22"/>
                <w:lang w:val="en-CA"/>
              </w:rPr>
              <w:t>following</w:t>
            </w:r>
          </w:p>
        </w:tc>
      </w:tr>
      <w:tr w:rsidR="004441E5" w:rsidRPr="000C2403" w:rsidTr="009531CC">
        <w:trPr>
          <w:trHeight w:val="253"/>
        </w:trPr>
        <w:tc>
          <w:tcPr>
            <w:tcW w:w="426" w:type="dxa"/>
          </w:tcPr>
          <w:p w:rsidR="004441E5" w:rsidRPr="000C2403" w:rsidRDefault="004441E5" w:rsidP="004A585A">
            <w:pPr>
              <w:tabs>
                <w:tab w:val="left" w:pos="883"/>
              </w:tabs>
              <w:kinsoku w:val="0"/>
              <w:overflowPunct w:val="0"/>
              <w:spacing w:line="233" w:lineRule="exact"/>
              <w:rPr>
                <w:rFonts w:ascii="Arial" w:hAnsi="Arial" w:cs="Arial"/>
                <w:spacing w:val="-2"/>
                <w:sz w:val="22"/>
                <w:szCs w:val="22"/>
                <w:lang w:val="en-CA"/>
              </w:rPr>
            </w:pPr>
          </w:p>
        </w:tc>
        <w:tc>
          <w:tcPr>
            <w:tcW w:w="3969" w:type="dxa"/>
          </w:tcPr>
          <w:p w:rsidR="004441E5" w:rsidRPr="000C2403" w:rsidRDefault="004441E5" w:rsidP="004A585A">
            <w:pPr>
              <w:tabs>
                <w:tab w:val="left" w:pos="883"/>
              </w:tabs>
              <w:kinsoku w:val="0"/>
              <w:overflowPunct w:val="0"/>
              <w:spacing w:line="233" w:lineRule="exact"/>
              <w:rPr>
                <w:rFonts w:ascii="Arial" w:hAnsi="Arial" w:cs="Arial"/>
                <w:spacing w:val="-2"/>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pacing w:val="-2"/>
                <w:sz w:val="22"/>
                <w:szCs w:val="22"/>
                <w:lang w:val="en-CA"/>
              </w:rPr>
              <w:t>contact</w:t>
            </w:r>
          </w:p>
        </w:tc>
        <w:tc>
          <w:tcPr>
            <w:tcW w:w="425" w:type="dxa"/>
          </w:tcPr>
          <w:p w:rsidR="004441E5" w:rsidRPr="000C2403" w:rsidRDefault="004441E5" w:rsidP="004A585A">
            <w:pPr>
              <w:tabs>
                <w:tab w:val="left" w:pos="883"/>
              </w:tabs>
              <w:kinsoku w:val="0"/>
              <w:overflowPunct w:val="0"/>
              <w:spacing w:line="233" w:lineRule="exact"/>
              <w:rPr>
                <w:rFonts w:ascii="Arial" w:hAnsi="Arial" w:cs="Arial"/>
                <w:spacing w:val="-2"/>
                <w:sz w:val="22"/>
                <w:szCs w:val="22"/>
                <w:lang w:val="en-CA"/>
              </w:rPr>
            </w:pPr>
          </w:p>
        </w:tc>
        <w:tc>
          <w:tcPr>
            <w:tcW w:w="425" w:type="dxa"/>
          </w:tcPr>
          <w:p w:rsidR="004441E5" w:rsidRPr="000C2403" w:rsidRDefault="004441E5" w:rsidP="004A585A">
            <w:pPr>
              <w:tabs>
                <w:tab w:val="left" w:pos="1203"/>
              </w:tabs>
              <w:kinsoku w:val="0"/>
              <w:overflowPunct w:val="0"/>
              <w:spacing w:line="230" w:lineRule="exact"/>
              <w:rPr>
                <w:rFonts w:ascii="Arial" w:hAnsi="Arial" w:cs="Arial"/>
                <w:spacing w:val="-2"/>
                <w:sz w:val="22"/>
                <w:szCs w:val="22"/>
                <w:lang w:val="en-CA"/>
              </w:rPr>
            </w:pPr>
          </w:p>
        </w:tc>
        <w:tc>
          <w:tcPr>
            <w:tcW w:w="4088" w:type="dxa"/>
          </w:tcPr>
          <w:p w:rsidR="004441E5" w:rsidRPr="000C2403" w:rsidRDefault="004441E5" w:rsidP="004A585A">
            <w:pPr>
              <w:tabs>
                <w:tab w:val="left" w:pos="1203"/>
              </w:tabs>
              <w:kinsoku w:val="0"/>
              <w:overflowPunct w:val="0"/>
              <w:spacing w:line="230" w:lineRule="exact"/>
              <w:rPr>
                <w:rFonts w:ascii="Arial" w:hAnsi="Arial" w:cs="Arial"/>
                <w:spacing w:val="-2"/>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z w:val="22"/>
                <w:szCs w:val="22"/>
                <w:lang w:val="en-CA"/>
              </w:rPr>
              <w:t>prohibition</w:t>
            </w:r>
            <w:r w:rsidRPr="000C2403">
              <w:rPr>
                <w:rFonts w:ascii="Arial" w:hAnsi="Arial" w:cs="Arial"/>
                <w:spacing w:val="-9"/>
                <w:sz w:val="22"/>
                <w:szCs w:val="22"/>
                <w:lang w:val="en-CA"/>
              </w:rPr>
              <w:t xml:space="preserve"> </w:t>
            </w:r>
            <w:r w:rsidRPr="000C2403">
              <w:rPr>
                <w:rFonts w:ascii="Arial" w:hAnsi="Arial" w:cs="Arial"/>
                <w:sz w:val="22"/>
                <w:szCs w:val="22"/>
                <w:lang w:val="en-CA"/>
              </w:rPr>
              <w:t>against</w:t>
            </w:r>
            <w:r w:rsidRPr="000C2403">
              <w:rPr>
                <w:rFonts w:ascii="Arial" w:hAnsi="Arial" w:cs="Arial"/>
                <w:spacing w:val="-7"/>
                <w:sz w:val="22"/>
                <w:szCs w:val="22"/>
                <w:lang w:val="en-CA"/>
              </w:rPr>
              <w:t xml:space="preserve"> </w:t>
            </w:r>
            <w:r w:rsidRPr="000C2403">
              <w:rPr>
                <w:rFonts w:ascii="Arial" w:hAnsi="Arial" w:cs="Arial"/>
                <w:spacing w:val="-2"/>
                <w:sz w:val="22"/>
                <w:szCs w:val="22"/>
                <w:lang w:val="en-CA"/>
              </w:rPr>
              <w:t>contact/</w:t>
            </w:r>
          </w:p>
        </w:tc>
      </w:tr>
      <w:tr w:rsidR="004441E5" w:rsidRPr="000C2403" w:rsidTr="009531CC">
        <w:trPr>
          <w:trHeight w:val="252"/>
        </w:trPr>
        <w:tc>
          <w:tcPr>
            <w:tcW w:w="426" w:type="dxa"/>
          </w:tcPr>
          <w:p w:rsidR="004441E5" w:rsidRPr="000C2403" w:rsidRDefault="004441E5" w:rsidP="004A585A">
            <w:pPr>
              <w:tabs>
                <w:tab w:val="left" w:pos="883"/>
                <w:tab w:val="left" w:pos="3777"/>
              </w:tabs>
              <w:kinsoku w:val="0"/>
              <w:overflowPunct w:val="0"/>
              <w:spacing w:line="232" w:lineRule="exact"/>
              <w:rPr>
                <w:rFonts w:ascii="Arial" w:hAnsi="Arial" w:cs="Arial"/>
                <w:sz w:val="22"/>
                <w:szCs w:val="22"/>
                <w:lang w:val="en-CA"/>
              </w:rPr>
            </w:pPr>
          </w:p>
        </w:tc>
        <w:tc>
          <w:tcPr>
            <w:tcW w:w="3969" w:type="dxa"/>
          </w:tcPr>
          <w:p w:rsidR="004441E5" w:rsidRPr="000C2403" w:rsidRDefault="004441E5" w:rsidP="004A585A">
            <w:pPr>
              <w:tabs>
                <w:tab w:val="left" w:pos="883"/>
                <w:tab w:val="left" w:pos="3777"/>
              </w:tabs>
              <w:kinsoku w:val="0"/>
              <w:overflowPunct w:val="0"/>
              <w:spacing w:line="232" w:lineRule="exact"/>
              <w:rPr>
                <w:rFonts w:ascii="Arial" w:hAnsi="Arial" w:cs="Arial"/>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z w:val="22"/>
                <w:szCs w:val="22"/>
                <w:lang w:val="en-CA"/>
              </w:rPr>
              <w:t>other</w:t>
            </w:r>
            <w:r w:rsidRPr="000C2403">
              <w:rPr>
                <w:rFonts w:ascii="Arial" w:hAnsi="Arial" w:cs="Arial"/>
                <w:spacing w:val="-5"/>
                <w:sz w:val="22"/>
                <w:szCs w:val="22"/>
                <w:lang w:val="en-CA"/>
              </w:rPr>
              <w:t xml:space="preserve"> </w:t>
            </w:r>
            <w:r w:rsidRPr="000C2403">
              <w:rPr>
                <w:rFonts w:ascii="Arial" w:hAnsi="Arial" w:cs="Arial"/>
                <w:spacing w:val="-2"/>
                <w:sz w:val="22"/>
                <w:szCs w:val="22"/>
                <w:lang w:val="en-CA"/>
              </w:rPr>
              <w:t>(</w:t>
            </w:r>
            <w:r w:rsidRPr="0030603B">
              <w:rPr>
                <w:rFonts w:ascii="Arial" w:hAnsi="Arial" w:cs="Arial"/>
                <w:i/>
                <w:spacing w:val="-2"/>
                <w:sz w:val="22"/>
                <w:szCs w:val="22"/>
                <w:lang w:val="en-CA"/>
              </w:rPr>
              <w:t>specify</w:t>
            </w:r>
            <w:r w:rsidRPr="000C2403">
              <w:rPr>
                <w:rFonts w:ascii="Arial" w:hAnsi="Arial" w:cs="Arial"/>
                <w:spacing w:val="-2"/>
                <w:sz w:val="22"/>
                <w:szCs w:val="22"/>
                <w:lang w:val="en-CA"/>
              </w:rPr>
              <w:t>):</w:t>
            </w:r>
            <w:r w:rsidRPr="000C2403">
              <w:rPr>
                <w:rFonts w:ascii="Arial" w:hAnsi="Arial" w:cs="Arial"/>
                <w:sz w:val="22"/>
                <w:szCs w:val="22"/>
                <w:u w:val="single"/>
                <w:lang w:val="en-CA"/>
              </w:rPr>
              <w:tab/>
            </w:r>
            <w:r>
              <w:rPr>
                <w:rFonts w:ascii="Arial" w:hAnsi="Arial" w:cs="Arial"/>
                <w:sz w:val="22"/>
                <w:szCs w:val="22"/>
                <w:u w:val="single"/>
                <w:lang w:val="en-CA"/>
              </w:rPr>
              <w:t xml:space="preserve">   </w:t>
            </w:r>
          </w:p>
        </w:tc>
        <w:tc>
          <w:tcPr>
            <w:tcW w:w="425" w:type="dxa"/>
          </w:tcPr>
          <w:p w:rsidR="004441E5" w:rsidRPr="000C2403" w:rsidRDefault="004441E5" w:rsidP="004A585A">
            <w:pPr>
              <w:tabs>
                <w:tab w:val="left" w:pos="883"/>
                <w:tab w:val="left" w:pos="3777"/>
              </w:tabs>
              <w:kinsoku w:val="0"/>
              <w:overflowPunct w:val="0"/>
              <w:spacing w:line="232" w:lineRule="exact"/>
              <w:rPr>
                <w:rFonts w:ascii="Arial" w:hAnsi="Arial" w:cs="Arial"/>
                <w:sz w:val="22"/>
                <w:szCs w:val="22"/>
                <w:lang w:val="en-CA"/>
              </w:rPr>
            </w:pPr>
          </w:p>
        </w:tc>
        <w:tc>
          <w:tcPr>
            <w:tcW w:w="4513" w:type="dxa"/>
            <w:gridSpan w:val="2"/>
          </w:tcPr>
          <w:p w:rsidR="004441E5" w:rsidRPr="000C2403" w:rsidRDefault="004441E5" w:rsidP="004A585A">
            <w:pPr>
              <w:tabs>
                <w:tab w:val="left" w:pos="300"/>
              </w:tabs>
              <w:kinsoku w:val="0"/>
              <w:overflowPunct w:val="0"/>
              <w:spacing w:line="233" w:lineRule="exact"/>
              <w:ind w:right="48"/>
              <w:rPr>
                <w:rFonts w:ascii="Arial" w:hAnsi="Arial" w:cs="Arial"/>
                <w:spacing w:val="-2"/>
                <w:sz w:val="22"/>
                <w:szCs w:val="22"/>
                <w:lang w:val="en-CA"/>
              </w:rPr>
            </w:pPr>
            <w:r>
              <w:rPr>
                <w:rFonts w:ascii="Arial" w:hAnsi="Arial" w:cs="Arial"/>
                <w:spacing w:val="-2"/>
                <w:sz w:val="22"/>
                <w:szCs w:val="22"/>
                <w:lang w:val="en-CA"/>
              </w:rPr>
              <w:t xml:space="preserve">      </w:t>
            </w:r>
            <w:r w:rsidR="004B1D35">
              <w:rPr>
                <w:rFonts w:ascii="Arial" w:hAnsi="Arial" w:cs="Arial"/>
                <w:spacing w:val="-2"/>
                <w:sz w:val="22"/>
                <w:szCs w:val="22"/>
                <w:lang w:val="en-CA"/>
              </w:rPr>
              <w:t xml:space="preserve"> </w:t>
            </w:r>
            <w:r w:rsidRPr="000C2403">
              <w:rPr>
                <w:rFonts w:ascii="Arial" w:hAnsi="Arial" w:cs="Arial"/>
                <w:spacing w:val="-2"/>
                <w:sz w:val="22"/>
                <w:szCs w:val="22"/>
                <w:lang w:val="en-CA"/>
              </w:rPr>
              <w:t>communication</w:t>
            </w:r>
          </w:p>
        </w:tc>
      </w:tr>
      <w:tr w:rsidR="004441E5" w:rsidRPr="000C2403" w:rsidTr="009531CC">
        <w:trPr>
          <w:trHeight w:val="253"/>
        </w:trPr>
        <w:tc>
          <w:tcPr>
            <w:tcW w:w="4395" w:type="dxa"/>
            <w:gridSpan w:val="2"/>
          </w:tcPr>
          <w:p w:rsidR="004441E5" w:rsidRPr="000C2403" w:rsidRDefault="004441E5" w:rsidP="004A585A">
            <w:pPr>
              <w:tabs>
                <w:tab w:val="left" w:pos="350"/>
              </w:tabs>
              <w:kinsoku w:val="0"/>
              <w:overflowPunct w:val="0"/>
              <w:spacing w:line="233" w:lineRule="exact"/>
              <w:rPr>
                <w:rFonts w:ascii="Arial" w:hAnsi="Arial" w:cs="Arial"/>
                <w:spacing w:val="-2"/>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z w:val="22"/>
                <w:szCs w:val="22"/>
                <w:lang w:val="en-CA"/>
              </w:rPr>
              <w:t>Declaration</w:t>
            </w:r>
            <w:r w:rsidRPr="000C2403">
              <w:rPr>
                <w:rFonts w:ascii="Arial" w:hAnsi="Arial" w:cs="Arial"/>
                <w:spacing w:val="-8"/>
                <w:sz w:val="22"/>
                <w:szCs w:val="22"/>
                <w:lang w:val="en-CA"/>
              </w:rPr>
              <w:t xml:space="preserve"> </w:t>
            </w:r>
            <w:r w:rsidRPr="000C2403">
              <w:rPr>
                <w:rFonts w:ascii="Arial" w:hAnsi="Arial" w:cs="Arial"/>
                <w:sz w:val="22"/>
                <w:szCs w:val="22"/>
                <w:lang w:val="en-CA"/>
              </w:rPr>
              <w:t>of</w:t>
            </w:r>
            <w:r w:rsidRPr="000C2403">
              <w:rPr>
                <w:rFonts w:ascii="Arial" w:hAnsi="Arial" w:cs="Arial"/>
                <w:spacing w:val="-5"/>
                <w:sz w:val="22"/>
                <w:szCs w:val="22"/>
                <w:lang w:val="en-CA"/>
              </w:rPr>
              <w:t xml:space="preserve"> </w:t>
            </w:r>
            <w:r w:rsidRPr="000C2403">
              <w:rPr>
                <w:rFonts w:ascii="Arial" w:hAnsi="Arial" w:cs="Arial"/>
                <w:spacing w:val="-2"/>
                <w:sz w:val="22"/>
                <w:szCs w:val="22"/>
                <w:lang w:val="en-CA"/>
              </w:rPr>
              <w:t>parentage</w:t>
            </w:r>
          </w:p>
        </w:tc>
        <w:tc>
          <w:tcPr>
            <w:tcW w:w="425" w:type="dxa"/>
          </w:tcPr>
          <w:p w:rsidR="004441E5" w:rsidRPr="000C2403" w:rsidRDefault="004441E5" w:rsidP="004A585A">
            <w:pPr>
              <w:tabs>
                <w:tab w:val="left" w:pos="350"/>
              </w:tabs>
              <w:kinsoku w:val="0"/>
              <w:overflowPunct w:val="0"/>
              <w:spacing w:line="233" w:lineRule="exact"/>
              <w:rPr>
                <w:rFonts w:ascii="Arial" w:hAnsi="Arial" w:cs="Arial"/>
                <w:spacing w:val="-2"/>
                <w:sz w:val="22"/>
                <w:szCs w:val="22"/>
                <w:lang w:val="en-CA"/>
              </w:rPr>
            </w:pPr>
          </w:p>
        </w:tc>
        <w:tc>
          <w:tcPr>
            <w:tcW w:w="425" w:type="dxa"/>
          </w:tcPr>
          <w:p w:rsidR="004441E5" w:rsidRPr="000C2403" w:rsidRDefault="004441E5" w:rsidP="004A585A">
            <w:pPr>
              <w:tabs>
                <w:tab w:val="left" w:pos="300"/>
                <w:tab w:val="left" w:pos="3647"/>
              </w:tabs>
              <w:kinsoku w:val="0"/>
              <w:overflowPunct w:val="0"/>
              <w:spacing w:line="233" w:lineRule="exact"/>
              <w:ind w:right="25"/>
              <w:rPr>
                <w:rFonts w:ascii="Arial" w:hAnsi="Arial" w:cs="Arial"/>
                <w:sz w:val="22"/>
                <w:szCs w:val="22"/>
                <w:lang w:val="en-CA"/>
              </w:rPr>
            </w:pPr>
          </w:p>
        </w:tc>
        <w:tc>
          <w:tcPr>
            <w:tcW w:w="4088" w:type="dxa"/>
          </w:tcPr>
          <w:p w:rsidR="004441E5" w:rsidRPr="000C2403" w:rsidRDefault="004441E5" w:rsidP="004A585A">
            <w:pPr>
              <w:tabs>
                <w:tab w:val="left" w:pos="300"/>
                <w:tab w:val="left" w:pos="3647"/>
              </w:tabs>
              <w:kinsoku w:val="0"/>
              <w:overflowPunct w:val="0"/>
              <w:spacing w:line="233" w:lineRule="exact"/>
              <w:ind w:right="25"/>
              <w:rPr>
                <w:rFonts w:ascii="Arial" w:hAnsi="Arial" w:cs="Arial"/>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z w:val="22"/>
                <w:szCs w:val="22"/>
                <w:lang w:val="en-CA"/>
              </w:rPr>
              <w:t>prohibition</w:t>
            </w:r>
            <w:r w:rsidRPr="000C2403">
              <w:rPr>
                <w:rFonts w:ascii="Arial" w:hAnsi="Arial" w:cs="Arial"/>
                <w:spacing w:val="-9"/>
                <w:sz w:val="22"/>
                <w:szCs w:val="22"/>
                <w:lang w:val="en-CA"/>
              </w:rPr>
              <w:t xml:space="preserve"> </w:t>
            </w:r>
            <w:r w:rsidRPr="000C2403">
              <w:rPr>
                <w:rFonts w:ascii="Arial" w:hAnsi="Arial" w:cs="Arial"/>
                <w:sz w:val="22"/>
                <w:szCs w:val="22"/>
                <w:lang w:val="en-CA"/>
              </w:rPr>
              <w:t>against</w:t>
            </w:r>
            <w:r w:rsidRPr="000C2403">
              <w:rPr>
                <w:rFonts w:ascii="Arial" w:hAnsi="Arial" w:cs="Arial"/>
                <w:spacing w:val="-7"/>
                <w:sz w:val="22"/>
                <w:szCs w:val="22"/>
                <w:lang w:val="en-CA"/>
              </w:rPr>
              <w:t xml:space="preserve"> </w:t>
            </w:r>
            <w:r w:rsidRPr="000C2403">
              <w:rPr>
                <w:rFonts w:ascii="Arial" w:hAnsi="Arial" w:cs="Arial"/>
                <w:spacing w:val="-2"/>
                <w:sz w:val="22"/>
                <w:szCs w:val="22"/>
                <w:lang w:val="en-CA"/>
              </w:rPr>
              <w:t>attendance</w:t>
            </w:r>
          </w:p>
        </w:tc>
      </w:tr>
      <w:tr w:rsidR="004441E5" w:rsidRPr="000C2403" w:rsidTr="009531CC">
        <w:trPr>
          <w:trHeight w:val="252"/>
        </w:trPr>
        <w:tc>
          <w:tcPr>
            <w:tcW w:w="4395" w:type="dxa"/>
            <w:gridSpan w:val="2"/>
          </w:tcPr>
          <w:p w:rsidR="004441E5" w:rsidRPr="000C2403" w:rsidRDefault="004441E5" w:rsidP="004A585A">
            <w:pPr>
              <w:tabs>
                <w:tab w:val="left" w:pos="350"/>
              </w:tabs>
              <w:kinsoku w:val="0"/>
              <w:overflowPunct w:val="0"/>
              <w:spacing w:line="232" w:lineRule="exact"/>
              <w:rPr>
                <w:rFonts w:ascii="Arial" w:hAnsi="Arial" w:cs="Arial"/>
                <w:spacing w:val="-2"/>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z w:val="22"/>
                <w:szCs w:val="22"/>
                <w:lang w:val="en-CA"/>
              </w:rPr>
              <w:t>Child</w:t>
            </w:r>
            <w:r w:rsidRPr="000C2403">
              <w:rPr>
                <w:rFonts w:ascii="Arial" w:hAnsi="Arial" w:cs="Arial"/>
                <w:spacing w:val="-7"/>
                <w:sz w:val="22"/>
                <w:szCs w:val="22"/>
                <w:lang w:val="en-CA"/>
              </w:rPr>
              <w:t xml:space="preserve"> </w:t>
            </w:r>
            <w:r w:rsidRPr="000C2403">
              <w:rPr>
                <w:rFonts w:ascii="Arial" w:hAnsi="Arial" w:cs="Arial"/>
                <w:spacing w:val="-2"/>
                <w:sz w:val="22"/>
                <w:szCs w:val="22"/>
                <w:lang w:val="en-CA"/>
              </w:rPr>
              <w:t>support</w:t>
            </w:r>
          </w:p>
        </w:tc>
        <w:tc>
          <w:tcPr>
            <w:tcW w:w="425" w:type="dxa"/>
          </w:tcPr>
          <w:p w:rsidR="004441E5" w:rsidRPr="000C2403" w:rsidRDefault="004441E5" w:rsidP="004A585A">
            <w:pPr>
              <w:tabs>
                <w:tab w:val="left" w:pos="350"/>
              </w:tabs>
              <w:kinsoku w:val="0"/>
              <w:overflowPunct w:val="0"/>
              <w:spacing w:line="232" w:lineRule="exact"/>
              <w:rPr>
                <w:rFonts w:ascii="Arial" w:hAnsi="Arial" w:cs="Arial"/>
                <w:spacing w:val="-2"/>
                <w:sz w:val="22"/>
                <w:szCs w:val="22"/>
                <w:lang w:val="en-CA"/>
              </w:rPr>
            </w:pPr>
          </w:p>
        </w:tc>
        <w:tc>
          <w:tcPr>
            <w:tcW w:w="425" w:type="dxa"/>
          </w:tcPr>
          <w:p w:rsidR="004441E5" w:rsidRPr="000C2403" w:rsidRDefault="004441E5" w:rsidP="004A585A">
            <w:pPr>
              <w:kinsoku w:val="0"/>
              <w:overflowPunct w:val="0"/>
              <w:spacing w:line="232" w:lineRule="exact"/>
              <w:rPr>
                <w:rFonts w:ascii="Arial" w:hAnsi="Arial" w:cs="Arial"/>
                <w:i/>
                <w:iCs/>
                <w:spacing w:val="-2"/>
                <w:sz w:val="22"/>
                <w:szCs w:val="22"/>
                <w:lang w:val="en-CA"/>
              </w:rPr>
            </w:pPr>
          </w:p>
        </w:tc>
        <w:tc>
          <w:tcPr>
            <w:tcW w:w="4088" w:type="dxa"/>
          </w:tcPr>
          <w:p w:rsidR="004441E5" w:rsidRPr="000C2403" w:rsidRDefault="004441E5" w:rsidP="004A585A">
            <w:pPr>
              <w:kinsoku w:val="0"/>
              <w:overflowPunct w:val="0"/>
              <w:spacing w:line="232" w:lineRule="exact"/>
              <w:rPr>
                <w:rFonts w:ascii="Arial" w:hAnsi="Arial" w:cs="Arial"/>
                <w:i/>
                <w:iCs/>
                <w:spacing w:val="-2"/>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z w:val="22"/>
                <w:szCs w:val="22"/>
                <w:lang w:val="en-CA"/>
              </w:rPr>
              <w:t xml:space="preserve">other </w:t>
            </w:r>
            <w:r w:rsidRPr="000C2403">
              <w:rPr>
                <w:rFonts w:ascii="Arial" w:hAnsi="Arial" w:cs="Arial"/>
                <w:i/>
                <w:iCs/>
                <w:sz w:val="22"/>
                <w:szCs w:val="22"/>
                <w:lang w:val="en-CA"/>
              </w:rPr>
              <w:t>(specify)</w:t>
            </w:r>
            <w:r w:rsidRPr="000C2403">
              <w:rPr>
                <w:rFonts w:ascii="Arial" w:hAnsi="Arial" w:cs="Arial"/>
                <w:sz w:val="22"/>
                <w:szCs w:val="22"/>
                <w:lang w:val="en-CA"/>
              </w:rPr>
              <w:t xml:space="preserve">: </w:t>
            </w:r>
            <w:r w:rsidRPr="000C2403">
              <w:rPr>
                <w:rFonts w:ascii="Arial" w:hAnsi="Arial" w:cs="Arial"/>
                <w:sz w:val="22"/>
                <w:szCs w:val="22"/>
                <w:u w:val="single"/>
                <w:lang w:val="en-CA"/>
              </w:rPr>
              <w:tab/>
              <w:t xml:space="preserve">                           </w:t>
            </w:r>
          </w:p>
        </w:tc>
      </w:tr>
      <w:tr w:rsidR="004441E5" w:rsidRPr="000C2403" w:rsidTr="009531CC">
        <w:trPr>
          <w:trHeight w:val="254"/>
        </w:trPr>
        <w:tc>
          <w:tcPr>
            <w:tcW w:w="426" w:type="dxa"/>
          </w:tcPr>
          <w:p w:rsidR="004441E5" w:rsidRPr="000C2403" w:rsidRDefault="004441E5" w:rsidP="004A585A">
            <w:pPr>
              <w:tabs>
                <w:tab w:val="left" w:pos="883"/>
              </w:tabs>
              <w:kinsoku w:val="0"/>
              <w:overflowPunct w:val="0"/>
              <w:spacing w:line="234" w:lineRule="exact"/>
              <w:rPr>
                <w:rFonts w:ascii="Arial" w:hAnsi="Arial" w:cs="Arial"/>
                <w:spacing w:val="-2"/>
                <w:sz w:val="22"/>
                <w:szCs w:val="22"/>
                <w:lang w:val="en-CA"/>
              </w:rPr>
            </w:pPr>
          </w:p>
        </w:tc>
        <w:tc>
          <w:tcPr>
            <w:tcW w:w="3969" w:type="dxa"/>
          </w:tcPr>
          <w:p w:rsidR="004441E5" w:rsidRPr="000C2403" w:rsidRDefault="004441E5" w:rsidP="004A585A">
            <w:pPr>
              <w:tabs>
                <w:tab w:val="left" w:pos="883"/>
              </w:tabs>
              <w:kinsoku w:val="0"/>
              <w:overflowPunct w:val="0"/>
              <w:spacing w:line="234" w:lineRule="exact"/>
              <w:rPr>
                <w:rFonts w:ascii="Arial" w:hAnsi="Arial" w:cs="Arial"/>
                <w:spacing w:val="-2"/>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z w:val="22"/>
                <w:szCs w:val="22"/>
                <w:lang w:val="en-CA"/>
              </w:rPr>
              <w:t>table</w:t>
            </w:r>
            <w:r w:rsidRPr="000C2403">
              <w:rPr>
                <w:rFonts w:ascii="Arial" w:hAnsi="Arial" w:cs="Arial"/>
                <w:spacing w:val="-7"/>
                <w:sz w:val="22"/>
                <w:szCs w:val="22"/>
                <w:lang w:val="en-CA"/>
              </w:rPr>
              <w:t xml:space="preserve"> </w:t>
            </w:r>
            <w:r w:rsidRPr="000C2403">
              <w:rPr>
                <w:rFonts w:ascii="Arial" w:hAnsi="Arial" w:cs="Arial"/>
                <w:spacing w:val="-2"/>
                <w:sz w:val="22"/>
                <w:szCs w:val="22"/>
                <w:lang w:val="en-CA"/>
              </w:rPr>
              <w:t>amount</w:t>
            </w:r>
          </w:p>
        </w:tc>
        <w:tc>
          <w:tcPr>
            <w:tcW w:w="425" w:type="dxa"/>
          </w:tcPr>
          <w:p w:rsidR="004441E5" w:rsidRPr="000C2403" w:rsidRDefault="004441E5" w:rsidP="004A585A">
            <w:pPr>
              <w:tabs>
                <w:tab w:val="left" w:pos="883"/>
              </w:tabs>
              <w:kinsoku w:val="0"/>
              <w:overflowPunct w:val="0"/>
              <w:spacing w:line="234" w:lineRule="exact"/>
              <w:rPr>
                <w:rFonts w:ascii="Arial" w:hAnsi="Arial" w:cs="Arial"/>
                <w:spacing w:val="-2"/>
                <w:sz w:val="22"/>
                <w:szCs w:val="22"/>
                <w:lang w:val="en-CA"/>
              </w:rPr>
            </w:pPr>
          </w:p>
        </w:tc>
        <w:tc>
          <w:tcPr>
            <w:tcW w:w="4513" w:type="dxa"/>
            <w:gridSpan w:val="2"/>
          </w:tcPr>
          <w:p w:rsidR="004441E5" w:rsidRPr="000C2403" w:rsidRDefault="004441E5" w:rsidP="004A585A">
            <w:pPr>
              <w:kinsoku w:val="0"/>
              <w:overflowPunct w:val="0"/>
              <w:spacing w:line="234" w:lineRule="exact"/>
              <w:rPr>
                <w:rFonts w:ascii="Arial" w:hAnsi="Arial" w:cs="Arial"/>
                <w:spacing w:val="-4"/>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z w:val="22"/>
                <w:szCs w:val="22"/>
                <w:lang w:val="en-CA"/>
              </w:rPr>
              <w:t>Financial</w:t>
            </w:r>
            <w:r w:rsidRPr="000C2403">
              <w:rPr>
                <w:rFonts w:ascii="Arial" w:hAnsi="Arial" w:cs="Arial"/>
                <w:spacing w:val="-9"/>
                <w:sz w:val="22"/>
                <w:szCs w:val="22"/>
                <w:lang w:val="en-CA"/>
              </w:rPr>
              <w:t xml:space="preserve"> </w:t>
            </w:r>
            <w:r w:rsidRPr="000C2403">
              <w:rPr>
                <w:rFonts w:ascii="Arial" w:hAnsi="Arial" w:cs="Arial"/>
                <w:spacing w:val="-2"/>
                <w:sz w:val="22"/>
                <w:szCs w:val="22"/>
                <w:lang w:val="en-CA"/>
              </w:rPr>
              <w:t>disclosure</w:t>
            </w:r>
          </w:p>
        </w:tc>
      </w:tr>
      <w:tr w:rsidR="004441E5" w:rsidRPr="000C2403" w:rsidTr="009531CC">
        <w:trPr>
          <w:trHeight w:val="253"/>
        </w:trPr>
        <w:tc>
          <w:tcPr>
            <w:tcW w:w="426" w:type="dxa"/>
          </w:tcPr>
          <w:p w:rsidR="004441E5" w:rsidRPr="000C2403" w:rsidRDefault="004441E5" w:rsidP="004A585A">
            <w:pPr>
              <w:tabs>
                <w:tab w:val="left" w:pos="883"/>
              </w:tabs>
              <w:kinsoku w:val="0"/>
              <w:overflowPunct w:val="0"/>
              <w:spacing w:line="233" w:lineRule="exact"/>
              <w:rPr>
                <w:rFonts w:ascii="Arial" w:hAnsi="Arial" w:cs="Arial"/>
                <w:spacing w:val="-2"/>
                <w:sz w:val="22"/>
                <w:szCs w:val="22"/>
                <w:lang w:val="en-CA"/>
              </w:rPr>
            </w:pPr>
          </w:p>
        </w:tc>
        <w:tc>
          <w:tcPr>
            <w:tcW w:w="3969" w:type="dxa"/>
          </w:tcPr>
          <w:p w:rsidR="004441E5" w:rsidRPr="000C2403" w:rsidRDefault="004441E5" w:rsidP="004A585A">
            <w:pPr>
              <w:tabs>
                <w:tab w:val="left" w:pos="883"/>
              </w:tabs>
              <w:kinsoku w:val="0"/>
              <w:overflowPunct w:val="0"/>
              <w:spacing w:line="233" w:lineRule="exact"/>
              <w:rPr>
                <w:rFonts w:ascii="Arial" w:hAnsi="Arial" w:cs="Arial"/>
                <w:spacing w:val="-2"/>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z w:val="22"/>
                <w:szCs w:val="22"/>
                <w:lang w:val="en-CA"/>
              </w:rPr>
              <w:t>special</w:t>
            </w:r>
            <w:r w:rsidRPr="000C2403">
              <w:rPr>
                <w:rFonts w:ascii="Arial" w:hAnsi="Arial" w:cs="Arial"/>
                <w:spacing w:val="-7"/>
                <w:sz w:val="22"/>
                <w:szCs w:val="22"/>
                <w:lang w:val="en-CA"/>
              </w:rPr>
              <w:t xml:space="preserve"> </w:t>
            </w:r>
            <w:r w:rsidRPr="000C2403">
              <w:rPr>
                <w:rFonts w:ascii="Arial" w:hAnsi="Arial" w:cs="Arial"/>
                <w:sz w:val="22"/>
                <w:szCs w:val="22"/>
                <w:lang w:val="en-CA"/>
              </w:rPr>
              <w:t>or</w:t>
            </w:r>
            <w:r w:rsidRPr="000C2403">
              <w:rPr>
                <w:rFonts w:ascii="Arial" w:hAnsi="Arial" w:cs="Arial"/>
                <w:spacing w:val="-6"/>
                <w:sz w:val="22"/>
                <w:szCs w:val="22"/>
                <w:lang w:val="en-CA"/>
              </w:rPr>
              <w:t xml:space="preserve"> </w:t>
            </w:r>
            <w:r w:rsidRPr="000C2403">
              <w:rPr>
                <w:rFonts w:ascii="Arial" w:hAnsi="Arial" w:cs="Arial"/>
                <w:sz w:val="22"/>
                <w:szCs w:val="22"/>
                <w:lang w:val="en-CA"/>
              </w:rPr>
              <w:t>extraordinary</w:t>
            </w:r>
            <w:r w:rsidRPr="000C2403">
              <w:rPr>
                <w:rFonts w:ascii="Arial" w:hAnsi="Arial" w:cs="Arial"/>
                <w:spacing w:val="-8"/>
                <w:sz w:val="22"/>
                <w:szCs w:val="22"/>
                <w:lang w:val="en-CA"/>
              </w:rPr>
              <w:t xml:space="preserve"> </w:t>
            </w:r>
            <w:r w:rsidRPr="000C2403">
              <w:rPr>
                <w:rFonts w:ascii="Arial" w:hAnsi="Arial" w:cs="Arial"/>
                <w:spacing w:val="-2"/>
                <w:sz w:val="22"/>
                <w:szCs w:val="22"/>
                <w:lang w:val="en-CA"/>
              </w:rPr>
              <w:t>expenses</w:t>
            </w:r>
          </w:p>
        </w:tc>
        <w:tc>
          <w:tcPr>
            <w:tcW w:w="425" w:type="dxa"/>
          </w:tcPr>
          <w:p w:rsidR="004441E5" w:rsidRPr="000C2403" w:rsidRDefault="004441E5" w:rsidP="004A585A">
            <w:pPr>
              <w:tabs>
                <w:tab w:val="left" w:pos="883"/>
              </w:tabs>
              <w:kinsoku w:val="0"/>
              <w:overflowPunct w:val="0"/>
              <w:spacing w:line="233" w:lineRule="exact"/>
              <w:rPr>
                <w:rFonts w:ascii="Arial" w:hAnsi="Arial" w:cs="Arial"/>
                <w:spacing w:val="-2"/>
                <w:sz w:val="22"/>
                <w:szCs w:val="22"/>
                <w:lang w:val="en-CA"/>
              </w:rPr>
            </w:pPr>
          </w:p>
        </w:tc>
        <w:tc>
          <w:tcPr>
            <w:tcW w:w="425" w:type="dxa"/>
          </w:tcPr>
          <w:p w:rsidR="004441E5" w:rsidRPr="000C2403" w:rsidRDefault="004441E5" w:rsidP="004A585A">
            <w:pPr>
              <w:tabs>
                <w:tab w:val="left" w:pos="300"/>
                <w:tab w:val="left" w:pos="3647"/>
              </w:tabs>
              <w:kinsoku w:val="0"/>
              <w:overflowPunct w:val="0"/>
              <w:spacing w:line="233" w:lineRule="exact"/>
              <w:ind w:right="25"/>
              <w:rPr>
                <w:rFonts w:ascii="Arial" w:hAnsi="Arial" w:cs="Arial"/>
                <w:sz w:val="22"/>
                <w:szCs w:val="22"/>
                <w:lang w:val="en-CA"/>
              </w:rPr>
            </w:pPr>
          </w:p>
        </w:tc>
        <w:tc>
          <w:tcPr>
            <w:tcW w:w="4088" w:type="dxa"/>
          </w:tcPr>
          <w:p w:rsidR="004441E5" w:rsidRPr="000C2403" w:rsidRDefault="004441E5" w:rsidP="004A585A">
            <w:pPr>
              <w:tabs>
                <w:tab w:val="left" w:pos="300"/>
                <w:tab w:val="left" w:pos="3647"/>
              </w:tabs>
              <w:kinsoku w:val="0"/>
              <w:overflowPunct w:val="0"/>
              <w:spacing w:line="233" w:lineRule="exact"/>
              <w:ind w:right="25"/>
              <w:rPr>
                <w:rFonts w:ascii="Arial" w:hAnsi="Arial" w:cs="Arial"/>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pacing w:val="-4"/>
                <w:sz w:val="22"/>
                <w:szCs w:val="22"/>
                <w:lang w:val="en-CA"/>
              </w:rPr>
              <w:t>Costs</w:t>
            </w:r>
          </w:p>
        </w:tc>
      </w:tr>
      <w:tr w:rsidR="004441E5" w:rsidRPr="000C2403" w:rsidTr="009531CC">
        <w:trPr>
          <w:trHeight w:val="253"/>
        </w:trPr>
        <w:tc>
          <w:tcPr>
            <w:tcW w:w="426" w:type="dxa"/>
          </w:tcPr>
          <w:p w:rsidR="004441E5" w:rsidRPr="000C2403" w:rsidRDefault="004441E5" w:rsidP="004A585A">
            <w:pPr>
              <w:tabs>
                <w:tab w:val="left" w:pos="883"/>
              </w:tabs>
              <w:kinsoku w:val="0"/>
              <w:overflowPunct w:val="0"/>
              <w:spacing w:line="233" w:lineRule="exact"/>
              <w:rPr>
                <w:rFonts w:ascii="Arial" w:hAnsi="Arial" w:cs="Arial"/>
                <w:spacing w:val="-2"/>
                <w:sz w:val="22"/>
                <w:szCs w:val="22"/>
                <w:lang w:val="en-CA"/>
              </w:rPr>
            </w:pPr>
          </w:p>
        </w:tc>
        <w:tc>
          <w:tcPr>
            <w:tcW w:w="3969" w:type="dxa"/>
          </w:tcPr>
          <w:p w:rsidR="004441E5" w:rsidRPr="000C2403" w:rsidRDefault="004441E5" w:rsidP="004A585A">
            <w:pPr>
              <w:tabs>
                <w:tab w:val="left" w:pos="883"/>
              </w:tabs>
              <w:kinsoku w:val="0"/>
              <w:overflowPunct w:val="0"/>
              <w:spacing w:line="233" w:lineRule="exact"/>
              <w:rPr>
                <w:rFonts w:ascii="Arial" w:hAnsi="Arial" w:cs="Arial"/>
                <w:spacing w:val="-2"/>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z w:val="22"/>
                <w:szCs w:val="22"/>
                <w:lang w:val="en-CA"/>
              </w:rPr>
              <w:t>other</w:t>
            </w:r>
            <w:r w:rsidRPr="000C2403">
              <w:rPr>
                <w:rFonts w:ascii="Arial" w:hAnsi="Arial" w:cs="Arial"/>
                <w:spacing w:val="-4"/>
                <w:sz w:val="22"/>
                <w:szCs w:val="22"/>
                <w:lang w:val="en-CA"/>
              </w:rPr>
              <w:t xml:space="preserve"> </w:t>
            </w:r>
            <w:r w:rsidRPr="000C2403">
              <w:rPr>
                <w:rFonts w:ascii="Arial" w:hAnsi="Arial" w:cs="Arial"/>
                <w:spacing w:val="-2"/>
                <w:sz w:val="22"/>
                <w:szCs w:val="22"/>
                <w:lang w:val="en-CA"/>
              </w:rPr>
              <w:t>amount</w:t>
            </w:r>
          </w:p>
        </w:tc>
        <w:tc>
          <w:tcPr>
            <w:tcW w:w="425" w:type="dxa"/>
          </w:tcPr>
          <w:p w:rsidR="004441E5" w:rsidRPr="000C2403" w:rsidRDefault="004441E5" w:rsidP="004A585A">
            <w:pPr>
              <w:tabs>
                <w:tab w:val="left" w:pos="883"/>
              </w:tabs>
              <w:kinsoku w:val="0"/>
              <w:overflowPunct w:val="0"/>
              <w:spacing w:line="233" w:lineRule="exact"/>
              <w:rPr>
                <w:rFonts w:ascii="Arial" w:hAnsi="Arial" w:cs="Arial"/>
                <w:spacing w:val="-2"/>
                <w:sz w:val="22"/>
                <w:szCs w:val="22"/>
                <w:lang w:val="en-CA"/>
              </w:rPr>
            </w:pPr>
          </w:p>
        </w:tc>
        <w:tc>
          <w:tcPr>
            <w:tcW w:w="425" w:type="dxa"/>
          </w:tcPr>
          <w:p w:rsidR="004441E5" w:rsidRPr="000C2403" w:rsidRDefault="004441E5" w:rsidP="004A585A">
            <w:pPr>
              <w:tabs>
                <w:tab w:val="left" w:pos="670"/>
              </w:tabs>
              <w:kinsoku w:val="0"/>
              <w:overflowPunct w:val="0"/>
              <w:spacing w:line="233" w:lineRule="exact"/>
              <w:rPr>
                <w:rFonts w:ascii="Arial" w:hAnsi="Arial" w:cs="Arial"/>
                <w:spacing w:val="-2"/>
                <w:sz w:val="22"/>
                <w:szCs w:val="22"/>
                <w:lang w:val="en-CA"/>
              </w:rPr>
            </w:pPr>
          </w:p>
        </w:tc>
        <w:tc>
          <w:tcPr>
            <w:tcW w:w="4088" w:type="dxa"/>
          </w:tcPr>
          <w:p w:rsidR="004441E5" w:rsidRPr="000C2403" w:rsidRDefault="004441E5" w:rsidP="004A585A">
            <w:pPr>
              <w:tabs>
                <w:tab w:val="left" w:pos="670"/>
              </w:tabs>
              <w:kinsoku w:val="0"/>
              <w:overflowPunct w:val="0"/>
              <w:spacing w:line="233" w:lineRule="exact"/>
              <w:rPr>
                <w:rFonts w:ascii="Arial" w:hAnsi="Arial" w:cs="Arial"/>
                <w:spacing w:val="-2"/>
                <w:sz w:val="22"/>
                <w:szCs w:val="22"/>
                <w:lang w:val="en-CA"/>
              </w:rPr>
            </w:pPr>
            <w:r>
              <w:rPr>
                <w:rFonts w:ascii="MS Gothic" w:eastAsia="MS Gothic" w:hAnsi="MS Gothic" w:hint="eastAsia"/>
                <w:b/>
                <w:sz w:val="20"/>
                <w:szCs w:val="20"/>
              </w:rPr>
              <w:t>☐</w:t>
            </w:r>
            <w:r>
              <w:rPr>
                <w:spacing w:val="-2"/>
                <w:sz w:val="22"/>
                <w:szCs w:val="22"/>
              </w:rPr>
              <w:t xml:space="preserve"> </w:t>
            </w:r>
            <w:r w:rsidRPr="000C2403">
              <w:rPr>
                <w:rFonts w:ascii="Arial" w:hAnsi="Arial" w:cs="Arial"/>
                <w:sz w:val="22"/>
                <w:szCs w:val="22"/>
                <w:lang w:val="en-CA"/>
              </w:rPr>
              <w:t xml:space="preserve">Other </w:t>
            </w:r>
            <w:r w:rsidRPr="000C2403">
              <w:rPr>
                <w:rFonts w:ascii="Arial" w:hAnsi="Arial" w:cs="Arial"/>
                <w:i/>
                <w:iCs/>
                <w:sz w:val="22"/>
                <w:szCs w:val="22"/>
                <w:lang w:val="en-CA"/>
              </w:rPr>
              <w:t>(specify)</w:t>
            </w:r>
            <w:r w:rsidRPr="000C2403">
              <w:rPr>
                <w:rFonts w:ascii="Arial" w:hAnsi="Arial" w:cs="Arial"/>
                <w:sz w:val="22"/>
                <w:szCs w:val="22"/>
                <w:lang w:val="en-CA"/>
              </w:rPr>
              <w:t xml:space="preserve">: </w:t>
            </w:r>
            <w:r w:rsidRPr="000C2403">
              <w:rPr>
                <w:rFonts w:ascii="Arial" w:hAnsi="Arial" w:cs="Arial"/>
                <w:sz w:val="22"/>
                <w:szCs w:val="22"/>
                <w:u w:val="single"/>
                <w:lang w:val="en-CA"/>
              </w:rPr>
              <w:tab/>
              <w:t xml:space="preserve">                                      </w:t>
            </w:r>
          </w:p>
        </w:tc>
      </w:tr>
    </w:tbl>
    <w:p w:rsidR="006E2670" w:rsidRPr="00735B8E" w:rsidRDefault="006E2670" w:rsidP="00D25994">
      <w:pPr>
        <w:widowControl/>
        <w:autoSpaceDE/>
        <w:autoSpaceDN/>
        <w:adjustRightInd/>
        <w:spacing w:line="259" w:lineRule="auto"/>
        <w:rPr>
          <w:rFonts w:ascii="Arial" w:hAnsi="Arial" w:cs="Arial"/>
          <w:color w:val="000000" w:themeColor="text1"/>
          <w:sz w:val="20"/>
          <w:szCs w:val="20"/>
        </w:rPr>
      </w:pPr>
    </w:p>
    <w:p w:rsidR="00D25994" w:rsidRPr="00735B8E" w:rsidRDefault="00D25994" w:rsidP="00D25994">
      <w:pPr>
        <w:widowControl/>
        <w:autoSpaceDE/>
        <w:autoSpaceDN/>
        <w:adjustRightInd/>
        <w:spacing w:line="259" w:lineRule="auto"/>
        <w:rPr>
          <w:rFonts w:ascii="Arial" w:hAnsi="Arial" w:cs="Arial"/>
          <w:color w:val="000000" w:themeColor="text1"/>
          <w:sz w:val="20"/>
          <w:szCs w:val="20"/>
        </w:rPr>
      </w:pPr>
    </w:p>
    <w:p w:rsidR="002D2BD6" w:rsidRPr="00990482" w:rsidRDefault="002D2BD6" w:rsidP="00DB61B2">
      <w:pPr>
        <w:widowControl/>
        <w:tabs>
          <w:tab w:val="left" w:pos="540"/>
        </w:tabs>
        <w:ind w:left="540" w:hanging="540"/>
        <w:jc w:val="both"/>
        <w:rPr>
          <w:rFonts w:ascii="Arial" w:hAnsi="Arial" w:cs="Arial"/>
          <w:color w:val="000000" w:themeColor="text1"/>
          <w:sz w:val="22"/>
          <w:szCs w:val="22"/>
        </w:rPr>
      </w:pPr>
      <w:r w:rsidRPr="00990482">
        <w:rPr>
          <w:rFonts w:ascii="Arial" w:hAnsi="Arial" w:cs="Arial"/>
          <w:color w:val="000000" w:themeColor="text1"/>
          <w:sz w:val="22"/>
          <w:szCs w:val="22"/>
        </w:rPr>
        <w:t>5.</w:t>
      </w:r>
      <w:r w:rsidRPr="00990482">
        <w:rPr>
          <w:rFonts w:ascii="Arial" w:hAnsi="Arial" w:cs="Arial"/>
          <w:color w:val="000000" w:themeColor="text1"/>
          <w:sz w:val="22"/>
          <w:szCs w:val="22"/>
        </w:rPr>
        <w:tab/>
        <w:t>The respondent's grounds for seeking that relief are:</w:t>
      </w:r>
    </w:p>
    <w:p w:rsidR="00D25994" w:rsidRPr="00990482" w:rsidRDefault="00D25994" w:rsidP="00D25994">
      <w:pPr>
        <w:tabs>
          <w:tab w:val="left" w:pos="720"/>
        </w:tabs>
        <w:spacing w:line="276" w:lineRule="auto"/>
        <w:jc w:val="both"/>
        <w:rPr>
          <w:rFonts w:ascii="Arial" w:hAnsi="Arial" w:cs="Arial"/>
          <w:sz w:val="16"/>
          <w:szCs w:val="16"/>
        </w:rPr>
      </w:pP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D25994" w:rsidRPr="00990482" w:rsidRDefault="00D25994" w:rsidP="00D25994">
      <w:pPr>
        <w:spacing w:line="480" w:lineRule="auto"/>
        <w:ind w:firstLine="540"/>
        <w:rPr>
          <w:rFonts w:ascii="Arial" w:hAnsi="Arial" w:cs="Arial"/>
          <w:sz w:val="18"/>
          <w:szCs w:val="18"/>
        </w:rPr>
      </w:pPr>
      <w:r w:rsidRPr="00990482">
        <w:rPr>
          <w:rFonts w:ascii="Arial" w:hAnsi="Arial" w:cs="Arial"/>
          <w:sz w:val="18"/>
          <w:szCs w:val="18"/>
        </w:rPr>
        <w:t>___________________________________________________________________________________________</w:t>
      </w:r>
    </w:p>
    <w:p w:rsidR="002D2BD6" w:rsidRPr="00990482" w:rsidRDefault="00D25994" w:rsidP="002973F4">
      <w:pPr>
        <w:widowControl/>
        <w:tabs>
          <w:tab w:val="left" w:pos="540"/>
        </w:tabs>
        <w:jc w:val="both"/>
        <w:rPr>
          <w:rFonts w:ascii="Arial" w:hAnsi="Arial" w:cs="Arial"/>
          <w:color w:val="000000" w:themeColor="text1"/>
          <w:sz w:val="22"/>
          <w:szCs w:val="22"/>
        </w:rPr>
      </w:pPr>
      <w:r w:rsidRPr="00990482">
        <w:rPr>
          <w:rFonts w:ascii="Arial" w:hAnsi="Arial" w:cs="Arial"/>
          <w:sz w:val="18"/>
          <w:szCs w:val="18"/>
        </w:rPr>
        <w:tab/>
        <w:t>___________________________________________________________________________________________</w:t>
      </w:r>
    </w:p>
    <w:p w:rsidR="006E2670" w:rsidRPr="00735B8E" w:rsidRDefault="006E2670" w:rsidP="00D25994">
      <w:pPr>
        <w:widowControl/>
        <w:autoSpaceDE/>
        <w:autoSpaceDN/>
        <w:adjustRightInd/>
        <w:rPr>
          <w:rFonts w:ascii="Arial" w:hAnsi="Arial" w:cs="Arial"/>
          <w:color w:val="000000" w:themeColor="text1"/>
          <w:sz w:val="20"/>
          <w:szCs w:val="20"/>
        </w:rPr>
      </w:pPr>
    </w:p>
    <w:p w:rsidR="00A32D77" w:rsidRPr="00735B8E" w:rsidRDefault="00A32D77" w:rsidP="00A32D77">
      <w:pPr>
        <w:widowControl/>
        <w:autoSpaceDE/>
        <w:autoSpaceDN/>
        <w:adjustRightInd/>
        <w:spacing w:line="259" w:lineRule="auto"/>
        <w:rPr>
          <w:rFonts w:ascii="Arial" w:hAnsi="Arial" w:cs="Arial"/>
          <w:color w:val="000000" w:themeColor="text1"/>
          <w:sz w:val="20"/>
          <w:szCs w:val="20"/>
        </w:rPr>
      </w:pPr>
    </w:p>
    <w:p w:rsidR="00A32D77" w:rsidRPr="00A32D77" w:rsidRDefault="00A32D77" w:rsidP="00A32D77">
      <w:pPr>
        <w:widowControl/>
        <w:tabs>
          <w:tab w:val="left" w:pos="540"/>
        </w:tabs>
        <w:ind w:left="540" w:hanging="540"/>
        <w:jc w:val="both"/>
        <w:rPr>
          <w:rFonts w:ascii="Arial" w:hAnsi="Arial" w:cs="Arial"/>
          <w:color w:val="000000" w:themeColor="text1"/>
          <w:sz w:val="22"/>
          <w:szCs w:val="22"/>
        </w:rPr>
      </w:pPr>
      <w:r w:rsidRPr="00A32D77">
        <w:rPr>
          <w:rFonts w:ascii="Arial" w:hAnsi="Arial" w:cs="Arial"/>
          <w:color w:val="000000" w:themeColor="text1"/>
          <w:sz w:val="22"/>
          <w:szCs w:val="22"/>
        </w:rPr>
        <w:t>6.</w:t>
      </w:r>
      <w:r w:rsidRPr="00A32D77">
        <w:rPr>
          <w:rFonts w:ascii="Arial" w:hAnsi="Arial" w:cs="Arial"/>
          <w:color w:val="000000" w:themeColor="text1"/>
          <w:sz w:val="22"/>
          <w:szCs w:val="22"/>
        </w:rPr>
        <w:tab/>
        <w:t>(Attached is the respondent's financial statement (Form</w:t>
      </w:r>
      <w:r w:rsidR="00B129E8">
        <w:rPr>
          <w:rFonts w:ascii="Arial" w:hAnsi="Arial" w:cs="Arial"/>
          <w:color w:val="000000" w:themeColor="text1"/>
          <w:sz w:val="22"/>
          <w:szCs w:val="22"/>
        </w:rPr>
        <w:t xml:space="preserve"> 4</w:t>
      </w:r>
      <w:r w:rsidRPr="00A32D77">
        <w:rPr>
          <w:rFonts w:ascii="Arial" w:hAnsi="Arial" w:cs="Arial"/>
          <w:color w:val="000000" w:themeColor="text1"/>
          <w:sz w:val="22"/>
          <w:szCs w:val="22"/>
        </w:rPr>
        <w:t>)).</w:t>
      </w:r>
    </w:p>
    <w:p w:rsidR="00A32D77" w:rsidRPr="00A32D77" w:rsidRDefault="00A32D77" w:rsidP="00A32D77">
      <w:pPr>
        <w:widowControl/>
        <w:tabs>
          <w:tab w:val="left" w:pos="540"/>
        </w:tabs>
        <w:ind w:left="1080" w:hanging="540"/>
        <w:jc w:val="both"/>
        <w:rPr>
          <w:rFonts w:ascii="Arial" w:hAnsi="Arial" w:cs="Arial"/>
          <w:color w:val="000000" w:themeColor="text1"/>
          <w:sz w:val="22"/>
          <w:szCs w:val="22"/>
        </w:rPr>
      </w:pPr>
    </w:p>
    <w:p w:rsidR="00A32D77" w:rsidRPr="008D286A" w:rsidRDefault="00A32D77" w:rsidP="00A32D77">
      <w:pPr>
        <w:ind w:left="540"/>
        <w:jc w:val="both"/>
        <w:rPr>
          <w:rFonts w:ascii="Arial" w:hAnsi="Arial" w:cs="Arial"/>
          <w:i/>
          <w:sz w:val="20"/>
          <w:szCs w:val="20"/>
        </w:rPr>
      </w:pPr>
      <w:r w:rsidRPr="008D286A">
        <w:rPr>
          <w:rFonts w:ascii="Arial" w:hAnsi="Arial" w:cs="Arial"/>
          <w:sz w:val="20"/>
          <w:szCs w:val="20"/>
        </w:rPr>
        <w:t>(</w:t>
      </w:r>
      <w:r w:rsidRPr="008D286A">
        <w:rPr>
          <w:rFonts w:ascii="Arial" w:hAnsi="Arial" w:cs="Arial"/>
          <w:i/>
          <w:sz w:val="20"/>
          <w:szCs w:val="20"/>
        </w:rPr>
        <w:t>Note: Where there is no claim by either party for</w:t>
      </w:r>
      <w:r w:rsidR="00B11ED4">
        <w:rPr>
          <w:rFonts w:ascii="Arial" w:hAnsi="Arial" w:cs="Arial"/>
          <w:i/>
          <w:sz w:val="20"/>
          <w:szCs w:val="20"/>
        </w:rPr>
        <w:t xml:space="preserve"> support</w:t>
      </w:r>
      <w:r w:rsidRPr="008D286A">
        <w:rPr>
          <w:rFonts w:ascii="Arial" w:hAnsi="Arial" w:cs="Arial"/>
          <w:i/>
          <w:sz w:val="20"/>
          <w:szCs w:val="20"/>
        </w:rPr>
        <w:t>, the respondent does not need to attach a financial statement nor an affidavit containing the documents required by section 21 of the applicable Child Support Guidelines.)</w:t>
      </w:r>
    </w:p>
    <w:p w:rsidR="00A32D77" w:rsidRPr="008D286A" w:rsidRDefault="00A32D77" w:rsidP="00A32D77">
      <w:pPr>
        <w:ind w:left="540"/>
        <w:jc w:val="both"/>
        <w:rPr>
          <w:rFonts w:ascii="Arial" w:hAnsi="Arial" w:cs="Arial"/>
          <w:i/>
          <w:sz w:val="20"/>
          <w:szCs w:val="20"/>
        </w:rPr>
      </w:pPr>
    </w:p>
    <w:p w:rsidR="00A32D77" w:rsidRPr="008D286A" w:rsidRDefault="00A32D77" w:rsidP="00A32D77">
      <w:pPr>
        <w:ind w:left="540"/>
        <w:jc w:val="both"/>
        <w:rPr>
          <w:rFonts w:ascii="Arial" w:hAnsi="Arial" w:cs="Arial"/>
          <w:i/>
          <w:sz w:val="20"/>
          <w:szCs w:val="20"/>
        </w:rPr>
      </w:pPr>
      <w:r w:rsidRPr="008D286A">
        <w:rPr>
          <w:rFonts w:ascii="Arial" w:hAnsi="Arial" w:cs="Arial"/>
          <w:sz w:val="20"/>
          <w:szCs w:val="20"/>
        </w:rPr>
        <w:t xml:space="preserve">(Attached is the respondent’s affidavit containing the documents required under section 21 of the applicable </w:t>
      </w:r>
      <w:r w:rsidRPr="008D286A">
        <w:rPr>
          <w:rFonts w:ascii="Arial" w:hAnsi="Arial" w:cs="Arial"/>
          <w:i/>
          <w:sz w:val="20"/>
          <w:szCs w:val="20"/>
        </w:rPr>
        <w:t xml:space="preserve">Child Support </w:t>
      </w:r>
      <w:proofErr w:type="gramStart"/>
      <w:r w:rsidRPr="008D286A">
        <w:rPr>
          <w:rFonts w:ascii="Arial" w:hAnsi="Arial" w:cs="Arial"/>
          <w:i/>
          <w:sz w:val="20"/>
          <w:szCs w:val="20"/>
        </w:rPr>
        <w:t>Guidelines.</w:t>
      </w:r>
      <w:proofErr w:type="gramEnd"/>
      <w:r w:rsidRPr="008D286A">
        <w:rPr>
          <w:rFonts w:ascii="Arial" w:hAnsi="Arial" w:cs="Arial"/>
          <w:i/>
          <w:sz w:val="20"/>
          <w:szCs w:val="20"/>
        </w:rPr>
        <w:t>)</w:t>
      </w:r>
    </w:p>
    <w:p w:rsidR="00A060FD" w:rsidRPr="008D286A" w:rsidRDefault="00A060FD" w:rsidP="00A060FD">
      <w:pPr>
        <w:ind w:left="540"/>
        <w:jc w:val="both"/>
        <w:rPr>
          <w:rFonts w:ascii="Arial" w:hAnsi="Arial" w:cs="Arial"/>
          <w:i/>
          <w:sz w:val="20"/>
          <w:szCs w:val="20"/>
        </w:rPr>
      </w:pPr>
    </w:p>
    <w:p w:rsidR="00A060FD" w:rsidRPr="008D286A" w:rsidRDefault="00A060FD" w:rsidP="002973F4">
      <w:pPr>
        <w:ind w:left="539"/>
        <w:jc w:val="both"/>
        <w:rPr>
          <w:rFonts w:ascii="Arial" w:hAnsi="Arial" w:cs="Arial"/>
          <w:i/>
          <w:iCs/>
          <w:sz w:val="20"/>
          <w:szCs w:val="20"/>
          <w:lang w:val="en-CA"/>
        </w:rPr>
      </w:pPr>
      <w:r w:rsidRPr="008D286A">
        <w:rPr>
          <w:rFonts w:ascii="Arial" w:hAnsi="Arial" w:cs="Arial"/>
          <w:i/>
          <w:iCs/>
          <w:sz w:val="20"/>
          <w:szCs w:val="20"/>
        </w:rPr>
        <w:t xml:space="preserve">(If a party </w:t>
      </w:r>
      <w:proofErr w:type="gramStart"/>
      <w:r w:rsidRPr="008D286A">
        <w:rPr>
          <w:rFonts w:ascii="Arial" w:hAnsi="Arial" w:cs="Arial"/>
          <w:i/>
          <w:iCs/>
          <w:sz w:val="20"/>
          <w:szCs w:val="20"/>
        </w:rPr>
        <w:t>is served</w:t>
      </w:r>
      <w:proofErr w:type="gramEnd"/>
      <w:r w:rsidRPr="008D286A">
        <w:rPr>
          <w:rFonts w:ascii="Arial" w:hAnsi="Arial" w:cs="Arial"/>
          <w:i/>
          <w:iCs/>
          <w:sz w:val="20"/>
          <w:szCs w:val="20"/>
        </w:rPr>
        <w:t xml:space="preserve"> with a Demand for Financial Information, they must also provide the financial information required within the time set out in the Demand for Financial Information. FAILURE TO FILE AND SERVE THE COMPLETED FINANCIAL INFORMATION ON TIME MAY RESULT IN SERIOUS PENALTIES).</w:t>
      </w:r>
    </w:p>
    <w:p w:rsidR="00A32D77" w:rsidRPr="00735B8E" w:rsidRDefault="00A32D77" w:rsidP="00A32D77">
      <w:pPr>
        <w:widowControl/>
        <w:tabs>
          <w:tab w:val="left" w:pos="540"/>
        </w:tabs>
        <w:rPr>
          <w:rFonts w:ascii="Arial" w:hAnsi="Arial" w:cs="Arial"/>
          <w:color w:val="000000" w:themeColor="text1"/>
          <w:sz w:val="20"/>
          <w:szCs w:val="20"/>
        </w:rPr>
      </w:pPr>
    </w:p>
    <w:p w:rsidR="006622E0" w:rsidRPr="00735B8E" w:rsidRDefault="006622E0" w:rsidP="00DB61B2">
      <w:pPr>
        <w:widowControl/>
        <w:tabs>
          <w:tab w:val="left" w:pos="540"/>
        </w:tabs>
        <w:rPr>
          <w:rFonts w:ascii="Arial" w:hAnsi="Arial" w:cs="Arial"/>
          <w:color w:val="000000" w:themeColor="text1"/>
          <w:sz w:val="20"/>
          <w:szCs w:val="20"/>
        </w:rPr>
      </w:pPr>
    </w:p>
    <w:p w:rsidR="00393D99" w:rsidRPr="00990482" w:rsidRDefault="000C2403" w:rsidP="0014379E">
      <w:pPr>
        <w:widowControl/>
        <w:tabs>
          <w:tab w:val="left" w:pos="540"/>
        </w:tabs>
        <w:ind w:left="540" w:hanging="540"/>
        <w:jc w:val="both"/>
        <w:rPr>
          <w:rFonts w:ascii="Arial" w:hAnsi="Arial" w:cs="Arial"/>
          <w:i/>
          <w:sz w:val="22"/>
          <w:szCs w:val="22"/>
        </w:rPr>
      </w:pPr>
      <w:r>
        <w:rPr>
          <w:rFonts w:ascii="Arial" w:hAnsi="Arial" w:cs="Arial"/>
          <w:sz w:val="22"/>
          <w:szCs w:val="22"/>
        </w:rPr>
        <w:t>7</w:t>
      </w:r>
      <w:r w:rsidR="00B55326" w:rsidRPr="00990482">
        <w:rPr>
          <w:rFonts w:ascii="Arial" w:hAnsi="Arial" w:cs="Arial"/>
          <w:sz w:val="22"/>
          <w:szCs w:val="22"/>
        </w:rPr>
        <w:t>.</w:t>
      </w:r>
      <w:r w:rsidR="00B55326" w:rsidRPr="00990482">
        <w:rPr>
          <w:rFonts w:ascii="Arial" w:hAnsi="Arial" w:cs="Arial"/>
          <w:sz w:val="22"/>
          <w:szCs w:val="22"/>
        </w:rPr>
        <w:tab/>
      </w:r>
      <w:r w:rsidR="00393D99" w:rsidRPr="00990482">
        <w:rPr>
          <w:rFonts w:ascii="Arial" w:hAnsi="Arial" w:cs="Arial"/>
          <w:sz w:val="22"/>
          <w:szCs w:val="22"/>
        </w:rPr>
        <w:t>The particulars of all orders, processes and court proceedings affecting any party to this proceeding, including any of the following:</w:t>
      </w:r>
    </w:p>
    <w:p w:rsidR="004B79EB" w:rsidRDefault="004B79EB" w:rsidP="004B79EB">
      <w:pPr>
        <w:tabs>
          <w:tab w:val="left" w:pos="720"/>
        </w:tabs>
        <w:ind w:left="720" w:hanging="720"/>
        <w:jc w:val="both"/>
        <w:rPr>
          <w:rFonts w:ascii="Arial" w:hAnsi="Arial" w:cs="Arial"/>
          <w:sz w:val="22"/>
          <w:szCs w:val="22"/>
        </w:rPr>
      </w:pPr>
    </w:p>
    <w:p w:rsidR="004B79EB" w:rsidRPr="007F76A1" w:rsidRDefault="004B79EB" w:rsidP="0014379E">
      <w:pPr>
        <w:widowControl/>
        <w:tabs>
          <w:tab w:val="left" w:pos="540"/>
        </w:tabs>
        <w:ind w:left="540" w:hanging="540"/>
        <w:jc w:val="both"/>
        <w:rPr>
          <w:rFonts w:ascii="Arial" w:hAnsi="Arial" w:cs="Arial"/>
          <w:i/>
          <w:sz w:val="22"/>
          <w:szCs w:val="22"/>
        </w:rPr>
      </w:pPr>
      <w:r>
        <w:rPr>
          <w:rFonts w:ascii="Arial" w:hAnsi="Arial" w:cs="Arial"/>
          <w:sz w:val="20"/>
          <w:szCs w:val="20"/>
        </w:rPr>
        <w:tab/>
      </w:r>
      <w:r w:rsidRPr="007F76A1">
        <w:rPr>
          <w:rFonts w:ascii="Arial" w:hAnsi="Arial" w:cs="Arial"/>
          <w:i/>
          <w:sz w:val="20"/>
          <w:szCs w:val="20"/>
        </w:rPr>
        <w:t>(Give details of any such orders, processes, proceedings, etc. – e.g. nature of the matter, date, court, court file/incident number, status, etc. or state NONE if there are no orders, processes and court proceedings affecting any party.)</w:t>
      </w:r>
    </w:p>
    <w:p w:rsidR="004B79EB" w:rsidRPr="003F407E" w:rsidRDefault="004B79EB" w:rsidP="004B79EB">
      <w:pPr>
        <w:tabs>
          <w:tab w:val="left" w:pos="720"/>
        </w:tabs>
        <w:ind w:left="720" w:hanging="720"/>
        <w:jc w:val="both"/>
        <w:rPr>
          <w:rFonts w:ascii="Arial" w:hAnsi="Arial" w:cs="Arial"/>
          <w:sz w:val="22"/>
          <w:szCs w:val="22"/>
        </w:rPr>
      </w:pPr>
    </w:p>
    <w:p w:rsidR="004B79EB" w:rsidRPr="003F407E" w:rsidRDefault="0014379E" w:rsidP="0014379E">
      <w:pPr>
        <w:widowControl/>
        <w:tabs>
          <w:tab w:val="left" w:pos="540"/>
        </w:tabs>
        <w:ind w:left="540" w:hanging="540"/>
        <w:jc w:val="both"/>
        <w:rPr>
          <w:rFonts w:ascii="Arial" w:hAnsi="Arial" w:cs="Arial"/>
          <w:sz w:val="22"/>
          <w:szCs w:val="22"/>
        </w:rPr>
      </w:pPr>
      <w:r>
        <w:rPr>
          <w:rFonts w:ascii="Arial" w:hAnsi="Arial" w:cs="Arial"/>
          <w:sz w:val="22"/>
          <w:szCs w:val="22"/>
        </w:rPr>
        <w:tab/>
      </w:r>
      <w:r w:rsidR="004B79EB" w:rsidRPr="003F407E">
        <w:rPr>
          <w:rFonts w:ascii="Arial" w:hAnsi="Arial" w:cs="Arial"/>
          <w:sz w:val="22"/>
          <w:szCs w:val="22"/>
        </w:rPr>
        <w:t>(a) </w:t>
      </w:r>
      <w:proofErr w:type="gramStart"/>
      <w:r w:rsidR="004B79EB" w:rsidRPr="003F407E">
        <w:rPr>
          <w:rFonts w:ascii="Arial" w:hAnsi="Arial" w:cs="Arial"/>
          <w:sz w:val="22"/>
          <w:szCs w:val="22"/>
        </w:rPr>
        <w:t>an</w:t>
      </w:r>
      <w:proofErr w:type="gramEnd"/>
      <w:r w:rsidR="004B79EB" w:rsidRPr="003F407E">
        <w:rPr>
          <w:rFonts w:ascii="Arial" w:hAnsi="Arial" w:cs="Arial"/>
          <w:sz w:val="22"/>
          <w:szCs w:val="22"/>
        </w:rPr>
        <w:t xml:space="preserve"> order or proceeding in relation to parenting arrangements, child support, spousal support or property;</w:t>
      </w:r>
    </w:p>
    <w:p w:rsidR="004B79EB" w:rsidRPr="003F407E" w:rsidRDefault="004B79EB" w:rsidP="0014379E">
      <w:pPr>
        <w:widowControl/>
        <w:tabs>
          <w:tab w:val="left" w:pos="540"/>
        </w:tabs>
        <w:spacing w:line="360" w:lineRule="auto"/>
        <w:ind w:left="539" w:hanging="539"/>
        <w:jc w:val="both"/>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14379E" w:rsidRDefault="004B79EB" w:rsidP="0014379E">
      <w:pPr>
        <w:widowControl/>
        <w:tabs>
          <w:tab w:val="left" w:pos="540"/>
        </w:tabs>
        <w:spacing w:line="360" w:lineRule="auto"/>
        <w:ind w:left="539" w:hanging="539"/>
        <w:jc w:val="both"/>
        <w:rPr>
          <w:rFonts w:ascii="Arial" w:hAnsi="Arial" w:cs="Arial"/>
          <w:sz w:val="22"/>
          <w:szCs w:val="22"/>
          <w:u w:val="single"/>
        </w:rPr>
      </w:pPr>
      <w:r w:rsidRPr="003F407E">
        <w:rPr>
          <w:rFonts w:ascii="Arial" w:hAnsi="Arial" w:cs="Arial"/>
          <w:sz w:val="22"/>
          <w:szCs w:val="22"/>
        </w:rPr>
        <w:tab/>
      </w:r>
      <w:r w:rsidRPr="0014379E">
        <w:rPr>
          <w:rFonts w:ascii="Arial" w:hAnsi="Arial" w:cs="Arial"/>
          <w:sz w:val="22"/>
          <w:szCs w:val="22"/>
          <w:u w:val="single"/>
        </w:rPr>
        <w:t>_________________________________________________________________________</w:t>
      </w:r>
    </w:p>
    <w:p w:rsidR="004B79EB" w:rsidRPr="003F407E" w:rsidRDefault="004B79EB" w:rsidP="0014379E">
      <w:pPr>
        <w:widowControl/>
        <w:tabs>
          <w:tab w:val="left" w:pos="540"/>
        </w:tabs>
        <w:ind w:left="540" w:hanging="540"/>
        <w:jc w:val="both"/>
        <w:rPr>
          <w:rFonts w:ascii="Arial" w:hAnsi="Arial" w:cs="Arial"/>
          <w:sz w:val="22"/>
          <w:szCs w:val="22"/>
        </w:rPr>
      </w:pPr>
      <w:r w:rsidRPr="003F407E">
        <w:rPr>
          <w:rFonts w:ascii="Arial" w:hAnsi="Arial" w:cs="Arial"/>
          <w:sz w:val="22"/>
          <w:szCs w:val="22"/>
        </w:rPr>
        <w:tab/>
        <w:t>_________________________________________________________________________</w:t>
      </w:r>
    </w:p>
    <w:p w:rsidR="0014379E" w:rsidRDefault="0014379E">
      <w:pPr>
        <w:widowControl/>
        <w:autoSpaceDE/>
        <w:autoSpaceDN/>
        <w:adjustRightInd/>
        <w:spacing w:after="160" w:line="259" w:lineRule="auto"/>
        <w:rPr>
          <w:rFonts w:ascii="Arial" w:hAnsi="Arial" w:cs="Arial"/>
          <w:sz w:val="22"/>
          <w:szCs w:val="22"/>
        </w:rPr>
      </w:pPr>
      <w:r>
        <w:rPr>
          <w:rFonts w:ascii="Arial" w:hAnsi="Arial" w:cs="Arial"/>
          <w:sz w:val="22"/>
          <w:szCs w:val="22"/>
        </w:rPr>
        <w:br w:type="page"/>
      </w:r>
    </w:p>
    <w:p w:rsidR="004B79EB" w:rsidRPr="003F407E" w:rsidRDefault="0014379E" w:rsidP="0014379E">
      <w:pPr>
        <w:widowControl/>
        <w:tabs>
          <w:tab w:val="left" w:pos="540"/>
        </w:tabs>
        <w:spacing w:line="360" w:lineRule="auto"/>
        <w:ind w:left="539" w:hanging="539"/>
        <w:jc w:val="both"/>
        <w:rPr>
          <w:rFonts w:ascii="Arial" w:hAnsi="Arial" w:cs="Arial"/>
          <w:sz w:val="22"/>
          <w:szCs w:val="22"/>
        </w:rPr>
      </w:pPr>
      <w:r>
        <w:rPr>
          <w:rFonts w:ascii="Arial" w:hAnsi="Arial" w:cs="Arial"/>
          <w:sz w:val="22"/>
          <w:szCs w:val="22"/>
        </w:rPr>
        <w:lastRenderedPageBreak/>
        <w:tab/>
      </w:r>
      <w:r w:rsidR="004B79EB" w:rsidRPr="003F407E">
        <w:rPr>
          <w:rFonts w:ascii="Arial" w:hAnsi="Arial" w:cs="Arial"/>
          <w:sz w:val="22"/>
          <w:szCs w:val="22"/>
        </w:rPr>
        <w:t>(b) </w:t>
      </w:r>
      <w:proofErr w:type="gramStart"/>
      <w:r w:rsidR="004B79EB" w:rsidRPr="003F407E">
        <w:rPr>
          <w:rFonts w:ascii="Arial" w:hAnsi="Arial" w:cs="Arial"/>
          <w:sz w:val="22"/>
          <w:szCs w:val="22"/>
        </w:rPr>
        <w:t>a</w:t>
      </w:r>
      <w:proofErr w:type="gramEnd"/>
      <w:r w:rsidR="004B79EB" w:rsidRPr="003F407E">
        <w:rPr>
          <w:rFonts w:ascii="Arial" w:hAnsi="Arial" w:cs="Arial"/>
          <w:sz w:val="22"/>
          <w:szCs w:val="22"/>
        </w:rPr>
        <w:t xml:space="preserve"> civil protection order or a proceeding in relation to such an order;</w:t>
      </w:r>
    </w:p>
    <w:p w:rsidR="004B79EB" w:rsidRPr="003F407E" w:rsidRDefault="004B79EB" w:rsidP="0014379E">
      <w:pPr>
        <w:widowControl/>
        <w:tabs>
          <w:tab w:val="left" w:pos="540"/>
        </w:tabs>
        <w:spacing w:line="360" w:lineRule="auto"/>
        <w:ind w:left="539" w:hanging="539"/>
        <w:jc w:val="both"/>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14379E" w:rsidRDefault="004B79EB" w:rsidP="0014379E">
      <w:pPr>
        <w:widowControl/>
        <w:tabs>
          <w:tab w:val="left" w:pos="540"/>
        </w:tabs>
        <w:spacing w:line="360" w:lineRule="auto"/>
        <w:ind w:left="539" w:hanging="539"/>
        <w:jc w:val="both"/>
        <w:rPr>
          <w:rFonts w:ascii="Arial" w:hAnsi="Arial" w:cs="Arial"/>
          <w:sz w:val="22"/>
          <w:szCs w:val="22"/>
          <w:u w:val="single"/>
        </w:rPr>
      </w:pPr>
      <w:r w:rsidRPr="003F407E">
        <w:rPr>
          <w:rFonts w:ascii="Arial" w:hAnsi="Arial" w:cs="Arial"/>
          <w:sz w:val="22"/>
          <w:szCs w:val="22"/>
        </w:rPr>
        <w:tab/>
      </w:r>
      <w:r w:rsidRPr="0014379E">
        <w:rPr>
          <w:rFonts w:ascii="Arial" w:hAnsi="Arial" w:cs="Arial"/>
          <w:sz w:val="22"/>
          <w:szCs w:val="22"/>
          <w:u w:val="single"/>
        </w:rPr>
        <w:t>_________________________________________________________________________</w:t>
      </w:r>
    </w:p>
    <w:p w:rsidR="004B79EB" w:rsidRPr="003F407E" w:rsidRDefault="004B79EB" w:rsidP="0014379E">
      <w:pPr>
        <w:widowControl/>
        <w:tabs>
          <w:tab w:val="left" w:pos="540"/>
        </w:tabs>
        <w:ind w:left="539" w:hanging="539"/>
        <w:jc w:val="both"/>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14379E">
      <w:pPr>
        <w:widowControl/>
        <w:tabs>
          <w:tab w:val="left" w:pos="540"/>
        </w:tabs>
        <w:spacing w:line="360" w:lineRule="auto"/>
        <w:ind w:left="540" w:hanging="540"/>
        <w:jc w:val="both"/>
        <w:rPr>
          <w:rFonts w:ascii="Arial" w:hAnsi="Arial" w:cs="Arial"/>
          <w:sz w:val="22"/>
          <w:szCs w:val="22"/>
        </w:rPr>
      </w:pPr>
    </w:p>
    <w:p w:rsidR="004B79EB" w:rsidRPr="003F407E" w:rsidRDefault="0014379E" w:rsidP="0014379E">
      <w:pPr>
        <w:widowControl/>
        <w:tabs>
          <w:tab w:val="left" w:pos="540"/>
        </w:tabs>
        <w:spacing w:line="360" w:lineRule="auto"/>
        <w:ind w:left="540" w:hanging="540"/>
        <w:jc w:val="both"/>
        <w:rPr>
          <w:rFonts w:ascii="Arial" w:hAnsi="Arial" w:cs="Arial"/>
          <w:sz w:val="22"/>
          <w:szCs w:val="22"/>
        </w:rPr>
      </w:pPr>
      <w:r>
        <w:rPr>
          <w:rFonts w:ascii="Arial" w:hAnsi="Arial" w:cs="Arial"/>
          <w:sz w:val="22"/>
          <w:szCs w:val="22"/>
        </w:rPr>
        <w:tab/>
      </w:r>
      <w:r w:rsidR="004B79EB" w:rsidRPr="003F407E">
        <w:rPr>
          <w:rFonts w:ascii="Arial" w:hAnsi="Arial" w:cs="Arial"/>
          <w:sz w:val="22"/>
          <w:szCs w:val="22"/>
        </w:rPr>
        <w:t>(c) </w:t>
      </w:r>
      <w:proofErr w:type="gramStart"/>
      <w:r w:rsidR="004B79EB" w:rsidRPr="003F407E">
        <w:rPr>
          <w:rFonts w:ascii="Arial" w:hAnsi="Arial" w:cs="Arial"/>
          <w:sz w:val="22"/>
          <w:szCs w:val="22"/>
        </w:rPr>
        <w:t>a</w:t>
      </w:r>
      <w:proofErr w:type="gramEnd"/>
      <w:r w:rsidR="004B79EB" w:rsidRPr="003F407E">
        <w:rPr>
          <w:rFonts w:ascii="Arial" w:hAnsi="Arial" w:cs="Arial"/>
          <w:sz w:val="22"/>
          <w:szCs w:val="22"/>
        </w:rPr>
        <w:t xml:space="preserve"> child protection order, proceeding, agreement or measure;</w:t>
      </w:r>
    </w:p>
    <w:p w:rsidR="004B79EB" w:rsidRPr="003F407E" w:rsidRDefault="004B79EB" w:rsidP="0014379E">
      <w:pPr>
        <w:widowControl/>
        <w:tabs>
          <w:tab w:val="left" w:pos="540"/>
        </w:tabs>
        <w:spacing w:line="360" w:lineRule="auto"/>
        <w:ind w:left="540" w:hanging="540"/>
        <w:jc w:val="both"/>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14379E">
      <w:pPr>
        <w:widowControl/>
        <w:tabs>
          <w:tab w:val="left" w:pos="540"/>
        </w:tabs>
        <w:spacing w:line="360" w:lineRule="auto"/>
        <w:ind w:left="540" w:hanging="540"/>
        <w:jc w:val="both"/>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14379E">
      <w:pPr>
        <w:widowControl/>
        <w:tabs>
          <w:tab w:val="left" w:pos="540"/>
        </w:tabs>
        <w:ind w:left="539" w:hanging="539"/>
        <w:jc w:val="both"/>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14379E">
      <w:pPr>
        <w:widowControl/>
        <w:tabs>
          <w:tab w:val="left" w:pos="540"/>
        </w:tabs>
        <w:spacing w:line="360" w:lineRule="auto"/>
        <w:ind w:left="540" w:hanging="540"/>
        <w:jc w:val="both"/>
        <w:rPr>
          <w:rFonts w:ascii="Arial" w:hAnsi="Arial" w:cs="Arial"/>
          <w:sz w:val="22"/>
          <w:szCs w:val="22"/>
        </w:rPr>
      </w:pPr>
    </w:p>
    <w:p w:rsidR="004B79EB" w:rsidRPr="003F407E" w:rsidRDefault="0014379E" w:rsidP="0014379E">
      <w:pPr>
        <w:widowControl/>
        <w:tabs>
          <w:tab w:val="left" w:pos="540"/>
        </w:tabs>
        <w:spacing w:line="360" w:lineRule="auto"/>
        <w:ind w:left="540" w:hanging="540"/>
        <w:jc w:val="both"/>
        <w:rPr>
          <w:rFonts w:ascii="Arial" w:hAnsi="Arial" w:cs="Arial"/>
          <w:sz w:val="22"/>
          <w:szCs w:val="22"/>
        </w:rPr>
      </w:pPr>
      <w:r>
        <w:rPr>
          <w:rFonts w:ascii="Arial" w:hAnsi="Arial" w:cs="Arial"/>
          <w:sz w:val="22"/>
          <w:szCs w:val="22"/>
        </w:rPr>
        <w:tab/>
      </w:r>
      <w:r w:rsidR="004B79EB" w:rsidRPr="003F407E">
        <w:rPr>
          <w:rFonts w:ascii="Arial" w:hAnsi="Arial" w:cs="Arial"/>
          <w:sz w:val="22"/>
          <w:szCs w:val="22"/>
        </w:rPr>
        <w:t>(d) </w:t>
      </w:r>
      <w:proofErr w:type="gramStart"/>
      <w:r w:rsidR="004B79EB" w:rsidRPr="003F407E">
        <w:rPr>
          <w:rFonts w:ascii="Arial" w:hAnsi="Arial" w:cs="Arial"/>
          <w:sz w:val="22"/>
          <w:szCs w:val="22"/>
        </w:rPr>
        <w:t>an</w:t>
      </w:r>
      <w:proofErr w:type="gramEnd"/>
      <w:r w:rsidR="004B79EB" w:rsidRPr="003F407E">
        <w:rPr>
          <w:rFonts w:ascii="Arial" w:hAnsi="Arial" w:cs="Arial"/>
          <w:sz w:val="22"/>
          <w:szCs w:val="22"/>
        </w:rPr>
        <w:t xml:space="preserve"> order, proceeding, undertaking or recognizance in relation to any matter of a criminal nature.</w:t>
      </w:r>
    </w:p>
    <w:p w:rsidR="004B79EB" w:rsidRPr="003F407E" w:rsidRDefault="004B79EB" w:rsidP="0014379E">
      <w:pPr>
        <w:widowControl/>
        <w:tabs>
          <w:tab w:val="left" w:pos="540"/>
        </w:tabs>
        <w:spacing w:line="360" w:lineRule="auto"/>
        <w:ind w:left="540" w:hanging="540"/>
        <w:jc w:val="both"/>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14379E">
      <w:pPr>
        <w:widowControl/>
        <w:tabs>
          <w:tab w:val="left" w:pos="540"/>
        </w:tabs>
        <w:spacing w:line="360" w:lineRule="auto"/>
        <w:ind w:left="540" w:hanging="540"/>
        <w:jc w:val="both"/>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Pr="003F407E" w:rsidRDefault="004B79EB" w:rsidP="0014379E">
      <w:pPr>
        <w:widowControl/>
        <w:tabs>
          <w:tab w:val="left" w:pos="540"/>
        </w:tabs>
        <w:ind w:left="539" w:hanging="539"/>
        <w:jc w:val="both"/>
        <w:rPr>
          <w:rFonts w:ascii="Arial" w:hAnsi="Arial" w:cs="Arial"/>
          <w:sz w:val="22"/>
          <w:szCs w:val="22"/>
        </w:rPr>
      </w:pPr>
      <w:r w:rsidRPr="003F407E">
        <w:rPr>
          <w:rFonts w:ascii="Arial" w:hAnsi="Arial" w:cs="Arial"/>
          <w:sz w:val="22"/>
          <w:szCs w:val="22"/>
        </w:rPr>
        <w:tab/>
        <w:t>_________________________________________________________________________</w:t>
      </w:r>
    </w:p>
    <w:p w:rsidR="004B79EB" w:rsidRDefault="004B79EB" w:rsidP="004B79EB">
      <w:pPr>
        <w:widowControl/>
        <w:autoSpaceDE/>
        <w:autoSpaceDN/>
        <w:adjustRightInd/>
        <w:rPr>
          <w:rFonts w:ascii="Arial" w:hAnsi="Arial" w:cs="Arial"/>
          <w:sz w:val="22"/>
          <w:szCs w:val="22"/>
        </w:rPr>
      </w:pPr>
    </w:p>
    <w:p w:rsidR="00E92AF5" w:rsidRPr="003F407E" w:rsidRDefault="00E92AF5" w:rsidP="004B79EB">
      <w:pPr>
        <w:widowControl/>
        <w:autoSpaceDE/>
        <w:autoSpaceDN/>
        <w:adjustRightInd/>
        <w:rPr>
          <w:rFonts w:ascii="Arial" w:hAnsi="Arial" w:cs="Arial"/>
          <w:sz w:val="22"/>
          <w:szCs w:val="22"/>
        </w:rPr>
      </w:pPr>
    </w:p>
    <w:p w:rsidR="007E46CD" w:rsidRPr="006817BE" w:rsidRDefault="007E46CD" w:rsidP="007E46CD">
      <w:pPr>
        <w:widowControl/>
        <w:tabs>
          <w:tab w:val="left" w:pos="540"/>
        </w:tabs>
        <w:ind w:left="540" w:hanging="540"/>
        <w:jc w:val="both"/>
        <w:rPr>
          <w:rFonts w:ascii="Arial" w:hAnsi="Arial" w:cs="Arial"/>
          <w:i/>
          <w:color w:val="000000" w:themeColor="text1"/>
          <w:sz w:val="22"/>
          <w:szCs w:val="22"/>
        </w:rPr>
      </w:pPr>
      <w:r>
        <w:rPr>
          <w:rFonts w:ascii="Arial" w:hAnsi="Arial" w:cs="Arial"/>
          <w:i/>
          <w:sz w:val="20"/>
          <w:szCs w:val="20"/>
        </w:rPr>
        <w:t>(Strike out all of paragraph 8</w:t>
      </w:r>
      <w:r w:rsidRPr="006817BE">
        <w:rPr>
          <w:rFonts w:ascii="Arial" w:hAnsi="Arial" w:cs="Arial"/>
          <w:i/>
          <w:sz w:val="20"/>
          <w:szCs w:val="20"/>
        </w:rPr>
        <w:t xml:space="preserve"> if relief </w:t>
      </w:r>
      <w:proofErr w:type="gramStart"/>
      <w:r w:rsidRPr="006817BE">
        <w:rPr>
          <w:rFonts w:ascii="Arial" w:hAnsi="Arial" w:cs="Arial"/>
          <w:i/>
          <w:sz w:val="20"/>
          <w:szCs w:val="20"/>
        </w:rPr>
        <w:t>is not being claimed</w:t>
      </w:r>
      <w:proofErr w:type="gramEnd"/>
      <w:r w:rsidRPr="006817BE">
        <w:rPr>
          <w:rFonts w:ascii="Arial" w:hAnsi="Arial" w:cs="Arial"/>
          <w:i/>
          <w:sz w:val="20"/>
          <w:szCs w:val="20"/>
        </w:rPr>
        <w:t xml:space="preserve"> under The Family Law Act.</w:t>
      </w:r>
      <w:r>
        <w:rPr>
          <w:rFonts w:ascii="Arial" w:hAnsi="Arial" w:cs="Arial"/>
          <w:i/>
          <w:sz w:val="20"/>
          <w:szCs w:val="20"/>
        </w:rPr>
        <w:t>)</w:t>
      </w:r>
    </w:p>
    <w:p w:rsidR="007E46CD" w:rsidRPr="00E92AF5" w:rsidRDefault="007E46CD" w:rsidP="007E46CD">
      <w:pPr>
        <w:jc w:val="both"/>
        <w:rPr>
          <w:rFonts w:ascii="Arial" w:hAnsi="Arial" w:cs="Arial"/>
          <w:sz w:val="22"/>
          <w:szCs w:val="22"/>
        </w:rPr>
      </w:pPr>
    </w:p>
    <w:p w:rsidR="007E46CD" w:rsidRPr="00E92AF5" w:rsidRDefault="007E46CD" w:rsidP="0014379E">
      <w:pPr>
        <w:widowControl/>
        <w:tabs>
          <w:tab w:val="left" w:pos="540"/>
        </w:tabs>
        <w:ind w:left="540" w:hanging="540"/>
        <w:jc w:val="both"/>
        <w:rPr>
          <w:rFonts w:ascii="Arial" w:hAnsi="Arial" w:cs="Arial"/>
          <w:sz w:val="22"/>
          <w:szCs w:val="22"/>
        </w:rPr>
      </w:pPr>
      <w:r w:rsidRPr="00E92AF5">
        <w:rPr>
          <w:rFonts w:ascii="Arial" w:hAnsi="Arial" w:cs="Arial"/>
          <w:sz w:val="22"/>
          <w:szCs w:val="22"/>
        </w:rPr>
        <w:t>8.</w:t>
      </w:r>
      <w:r w:rsidRPr="00E92AF5">
        <w:rPr>
          <w:rFonts w:ascii="Arial" w:hAnsi="Arial" w:cs="Arial"/>
          <w:sz w:val="22"/>
          <w:szCs w:val="22"/>
        </w:rPr>
        <w:tab/>
        <w:t xml:space="preserve">Certification of moving party under </w:t>
      </w:r>
      <w:r w:rsidRPr="00E92AF5">
        <w:rPr>
          <w:rFonts w:ascii="Arial" w:hAnsi="Arial" w:cs="Arial"/>
          <w:i/>
          <w:sz w:val="22"/>
          <w:szCs w:val="22"/>
        </w:rPr>
        <w:t>The Family Law Act</w:t>
      </w:r>
      <w:r w:rsidRPr="00E92AF5">
        <w:rPr>
          <w:rFonts w:ascii="Arial" w:hAnsi="Arial" w:cs="Arial"/>
          <w:sz w:val="22"/>
          <w:szCs w:val="22"/>
        </w:rPr>
        <w:t>:</w:t>
      </w:r>
    </w:p>
    <w:p w:rsidR="007E46CD" w:rsidRPr="00E92AF5" w:rsidRDefault="007E46CD" w:rsidP="007E46CD">
      <w:pPr>
        <w:jc w:val="both"/>
        <w:rPr>
          <w:rFonts w:ascii="Arial" w:hAnsi="Arial" w:cs="Arial"/>
          <w:sz w:val="22"/>
          <w:szCs w:val="22"/>
        </w:rPr>
      </w:pPr>
    </w:p>
    <w:p w:rsidR="007E46CD" w:rsidRPr="00E92AF5" w:rsidRDefault="00EE7582" w:rsidP="00EE7582">
      <w:pPr>
        <w:widowControl/>
        <w:tabs>
          <w:tab w:val="left" w:pos="540"/>
        </w:tabs>
        <w:ind w:left="540" w:hanging="540"/>
        <w:jc w:val="both"/>
        <w:rPr>
          <w:rFonts w:ascii="Arial" w:hAnsi="Arial" w:cs="Arial"/>
          <w:color w:val="000000" w:themeColor="text1"/>
          <w:sz w:val="22"/>
          <w:szCs w:val="22"/>
        </w:rPr>
      </w:pPr>
      <w:r>
        <w:rPr>
          <w:rFonts w:ascii="Arial" w:hAnsi="Arial" w:cs="Arial"/>
          <w:sz w:val="22"/>
          <w:szCs w:val="22"/>
        </w:rPr>
        <w:tab/>
      </w:r>
      <w:r w:rsidR="007E46CD" w:rsidRPr="00E92AF5">
        <w:rPr>
          <w:rFonts w:ascii="Arial" w:hAnsi="Arial" w:cs="Arial"/>
          <w:sz w:val="22"/>
          <w:szCs w:val="22"/>
        </w:rPr>
        <w:t xml:space="preserve">I </w:t>
      </w:r>
      <w:r w:rsidR="007E46CD" w:rsidRPr="00E92AF5">
        <w:rPr>
          <w:rFonts w:ascii="Arial" w:hAnsi="Arial" w:cs="Arial"/>
          <w:color w:val="000000" w:themeColor="text1"/>
          <w:sz w:val="22"/>
          <w:szCs w:val="22"/>
        </w:rPr>
        <w:t xml:space="preserve">certify that I am aware of my duties and responsibilities under </w:t>
      </w:r>
      <w:r w:rsidR="007E46CD" w:rsidRPr="00E92AF5">
        <w:rPr>
          <w:rFonts w:ascii="Arial" w:hAnsi="Arial" w:cs="Arial"/>
          <w:i/>
          <w:color w:val="000000" w:themeColor="text1"/>
          <w:sz w:val="22"/>
          <w:szCs w:val="22"/>
        </w:rPr>
        <w:t>The Family Law Act</w:t>
      </w:r>
      <w:r w:rsidR="007E46CD" w:rsidRPr="00E92AF5">
        <w:rPr>
          <w:rFonts w:ascii="Arial" w:hAnsi="Arial" w:cs="Arial"/>
          <w:color w:val="000000" w:themeColor="text1"/>
          <w:sz w:val="22"/>
          <w:szCs w:val="22"/>
        </w:rPr>
        <w:t xml:space="preserve"> as follows:</w:t>
      </w:r>
    </w:p>
    <w:p w:rsidR="007E46CD" w:rsidRPr="00E92AF5" w:rsidRDefault="007E46CD" w:rsidP="007E46CD">
      <w:pPr>
        <w:tabs>
          <w:tab w:val="left" w:pos="720"/>
          <w:tab w:val="left" w:pos="1440"/>
        </w:tabs>
        <w:jc w:val="both"/>
        <w:rPr>
          <w:rFonts w:ascii="Arial" w:hAnsi="Arial" w:cs="Arial"/>
          <w:color w:val="000000" w:themeColor="text1"/>
          <w:sz w:val="22"/>
          <w:szCs w:val="22"/>
          <w:u w:val="single"/>
        </w:rPr>
      </w:pPr>
    </w:p>
    <w:p w:rsidR="007E46CD" w:rsidRPr="00EE7582" w:rsidRDefault="007E46CD" w:rsidP="00EE7582">
      <w:pPr>
        <w:pStyle w:val="ListParagraph"/>
        <w:numPr>
          <w:ilvl w:val="0"/>
          <w:numId w:val="26"/>
        </w:numPr>
        <w:ind w:left="993" w:hanging="426"/>
        <w:jc w:val="both"/>
        <w:rPr>
          <w:rFonts w:ascii="Arial" w:hAnsi="Arial" w:cs="Arial"/>
          <w:color w:val="000000" w:themeColor="text1"/>
        </w:rPr>
      </w:pPr>
      <w:r w:rsidRPr="00EE7582">
        <w:rPr>
          <w:rFonts w:ascii="Arial" w:hAnsi="Arial" w:cs="Arial"/>
          <w:color w:val="000000" w:themeColor="text1"/>
        </w:rPr>
        <w:t>I will act in a way that strives</w:t>
      </w:r>
    </w:p>
    <w:p w:rsidR="007E46CD" w:rsidRPr="00E92AF5" w:rsidRDefault="007E46CD" w:rsidP="007E46CD">
      <w:pPr>
        <w:tabs>
          <w:tab w:val="left" w:pos="720"/>
          <w:tab w:val="left" w:pos="1440"/>
        </w:tabs>
        <w:jc w:val="both"/>
        <w:rPr>
          <w:rFonts w:ascii="Arial" w:hAnsi="Arial" w:cs="Arial"/>
          <w:color w:val="000000" w:themeColor="text1"/>
          <w:sz w:val="22"/>
          <w:szCs w:val="22"/>
          <w:u w:val="single"/>
        </w:rPr>
      </w:pPr>
    </w:p>
    <w:p w:rsidR="007E46CD" w:rsidRPr="00E92AF5" w:rsidRDefault="007E46CD" w:rsidP="00343423">
      <w:pPr>
        <w:pStyle w:val="ListParagraph"/>
        <w:numPr>
          <w:ilvl w:val="0"/>
          <w:numId w:val="3"/>
        </w:numPr>
        <w:ind w:left="1560" w:hanging="360"/>
        <w:rPr>
          <w:rFonts w:ascii="Arial" w:hAnsi="Arial" w:cs="Arial"/>
          <w:color w:val="000000" w:themeColor="text1"/>
        </w:rPr>
      </w:pPr>
      <w:r w:rsidRPr="00E92AF5">
        <w:rPr>
          <w:rFonts w:ascii="Arial" w:hAnsi="Arial" w:cs="Arial"/>
          <w:color w:val="000000" w:themeColor="text1"/>
        </w:rPr>
        <w:t>to minimize conflict;</w:t>
      </w:r>
    </w:p>
    <w:p w:rsidR="007E46CD" w:rsidRPr="00E92AF5" w:rsidRDefault="007E46CD" w:rsidP="007E46CD">
      <w:pPr>
        <w:rPr>
          <w:rFonts w:ascii="Arial" w:hAnsi="Arial" w:cs="Arial"/>
          <w:color w:val="000000" w:themeColor="text1"/>
          <w:sz w:val="22"/>
          <w:szCs w:val="22"/>
        </w:rPr>
      </w:pPr>
    </w:p>
    <w:p w:rsidR="007E46CD" w:rsidRPr="00E92AF5" w:rsidRDefault="007E46CD" w:rsidP="00343423">
      <w:pPr>
        <w:pStyle w:val="ListParagraph"/>
        <w:numPr>
          <w:ilvl w:val="0"/>
          <w:numId w:val="3"/>
        </w:numPr>
        <w:ind w:left="1560" w:hanging="360"/>
        <w:rPr>
          <w:rFonts w:ascii="Arial" w:hAnsi="Arial" w:cs="Arial"/>
          <w:color w:val="000000" w:themeColor="text1"/>
        </w:rPr>
      </w:pPr>
      <w:r w:rsidRPr="00E92AF5">
        <w:rPr>
          <w:rFonts w:ascii="Arial" w:hAnsi="Arial" w:cs="Arial"/>
          <w:color w:val="000000" w:themeColor="text1"/>
        </w:rPr>
        <w:t>to promote cooperation; and</w:t>
      </w:r>
    </w:p>
    <w:p w:rsidR="007E46CD" w:rsidRPr="00E92AF5" w:rsidRDefault="007E46CD" w:rsidP="007E46CD">
      <w:pPr>
        <w:rPr>
          <w:rFonts w:ascii="Arial" w:hAnsi="Arial" w:cs="Arial"/>
          <w:color w:val="000000" w:themeColor="text1"/>
          <w:sz w:val="22"/>
          <w:szCs w:val="22"/>
        </w:rPr>
      </w:pPr>
    </w:p>
    <w:p w:rsidR="007E46CD" w:rsidRPr="00E92AF5" w:rsidRDefault="007E46CD" w:rsidP="00343423">
      <w:pPr>
        <w:pStyle w:val="ListParagraph"/>
        <w:numPr>
          <w:ilvl w:val="0"/>
          <w:numId w:val="3"/>
        </w:numPr>
        <w:ind w:left="1560" w:hanging="360"/>
        <w:rPr>
          <w:rFonts w:ascii="Arial" w:hAnsi="Arial" w:cs="Arial"/>
          <w:color w:val="000000" w:themeColor="text1"/>
        </w:rPr>
      </w:pPr>
      <w:proofErr w:type="gramStart"/>
      <w:r w:rsidRPr="00E92AF5">
        <w:rPr>
          <w:rFonts w:ascii="Arial" w:hAnsi="Arial" w:cs="Arial"/>
          <w:color w:val="000000" w:themeColor="text1"/>
        </w:rPr>
        <w:t>to</w:t>
      </w:r>
      <w:proofErr w:type="gramEnd"/>
      <w:r w:rsidRPr="00E92AF5">
        <w:rPr>
          <w:rFonts w:ascii="Arial" w:hAnsi="Arial" w:cs="Arial"/>
          <w:color w:val="000000" w:themeColor="text1"/>
        </w:rPr>
        <w:t xml:space="preserve"> meet the best interests of any child involved in the dispute.</w:t>
      </w:r>
    </w:p>
    <w:p w:rsidR="007E46CD" w:rsidRPr="00E92AF5" w:rsidRDefault="007E46CD" w:rsidP="007E46CD">
      <w:pPr>
        <w:jc w:val="both"/>
        <w:rPr>
          <w:rFonts w:ascii="Arial" w:hAnsi="Arial" w:cs="Arial"/>
          <w:color w:val="000000" w:themeColor="text1"/>
          <w:sz w:val="22"/>
          <w:szCs w:val="22"/>
        </w:rPr>
      </w:pPr>
    </w:p>
    <w:p w:rsidR="007E46CD" w:rsidRDefault="00EE7582" w:rsidP="00EE7582">
      <w:pPr>
        <w:widowControl/>
        <w:tabs>
          <w:tab w:val="left" w:pos="540"/>
        </w:tabs>
        <w:ind w:left="540" w:hanging="540"/>
        <w:jc w:val="both"/>
        <w:rPr>
          <w:rFonts w:ascii="Arial" w:hAnsi="Arial" w:cs="Arial"/>
          <w:i/>
          <w:sz w:val="20"/>
          <w:szCs w:val="20"/>
        </w:rPr>
      </w:pPr>
      <w:r>
        <w:rPr>
          <w:rFonts w:ascii="Arial" w:hAnsi="Arial" w:cs="Arial"/>
          <w:i/>
          <w:sz w:val="20"/>
          <w:szCs w:val="20"/>
        </w:rPr>
        <w:tab/>
      </w:r>
      <w:r w:rsidR="007E46CD">
        <w:rPr>
          <w:rFonts w:ascii="Arial" w:hAnsi="Arial" w:cs="Arial"/>
          <w:i/>
          <w:sz w:val="20"/>
          <w:szCs w:val="20"/>
        </w:rPr>
        <w:t>(</w:t>
      </w:r>
      <w:r w:rsidR="003547A7">
        <w:rPr>
          <w:rFonts w:ascii="Arial" w:hAnsi="Arial" w:cs="Arial"/>
          <w:i/>
          <w:sz w:val="20"/>
          <w:szCs w:val="20"/>
        </w:rPr>
        <w:t>Strike out paragraph 8</w:t>
      </w:r>
      <w:r w:rsidR="007E46CD" w:rsidRPr="006817BE">
        <w:rPr>
          <w:rFonts w:ascii="Arial" w:hAnsi="Arial" w:cs="Arial"/>
          <w:i/>
          <w:sz w:val="20"/>
          <w:szCs w:val="20"/>
        </w:rPr>
        <w:t xml:space="preserve">(b) if parenting time, decision-making responsibility or contact </w:t>
      </w:r>
      <w:proofErr w:type="gramStart"/>
      <w:r w:rsidR="007E46CD" w:rsidRPr="006817BE">
        <w:rPr>
          <w:rFonts w:ascii="Arial" w:hAnsi="Arial" w:cs="Arial"/>
          <w:i/>
          <w:sz w:val="20"/>
          <w:szCs w:val="20"/>
        </w:rPr>
        <w:t>is not being sought</w:t>
      </w:r>
      <w:proofErr w:type="gramEnd"/>
      <w:r w:rsidR="007E46CD" w:rsidRPr="006817BE">
        <w:rPr>
          <w:rFonts w:ascii="Arial" w:hAnsi="Arial" w:cs="Arial"/>
          <w:i/>
          <w:sz w:val="20"/>
          <w:szCs w:val="20"/>
        </w:rPr>
        <w:t xml:space="preserve"> under The Family Law Act.</w:t>
      </w:r>
      <w:r w:rsidR="007E46CD">
        <w:rPr>
          <w:rFonts w:ascii="Arial" w:hAnsi="Arial" w:cs="Arial"/>
          <w:i/>
          <w:sz w:val="20"/>
          <w:szCs w:val="20"/>
        </w:rPr>
        <w:t>)</w:t>
      </w:r>
    </w:p>
    <w:p w:rsidR="003547A7" w:rsidRPr="00E92AF5" w:rsidRDefault="003547A7" w:rsidP="00E92AF5">
      <w:pPr>
        <w:jc w:val="both"/>
        <w:rPr>
          <w:rFonts w:ascii="Arial" w:hAnsi="Arial" w:cs="Arial"/>
          <w:color w:val="000000" w:themeColor="text1"/>
          <w:sz w:val="22"/>
          <w:szCs w:val="22"/>
        </w:rPr>
      </w:pPr>
    </w:p>
    <w:p w:rsidR="007E46CD" w:rsidRPr="00E92AF5" w:rsidRDefault="007E46CD" w:rsidP="00EE7582">
      <w:pPr>
        <w:pStyle w:val="ListParagraph"/>
        <w:numPr>
          <w:ilvl w:val="0"/>
          <w:numId w:val="26"/>
        </w:numPr>
        <w:ind w:left="993" w:hanging="426"/>
        <w:jc w:val="both"/>
        <w:rPr>
          <w:rFonts w:ascii="Arial" w:hAnsi="Arial" w:cs="Arial"/>
          <w:color w:val="000000" w:themeColor="text1"/>
        </w:rPr>
      </w:pPr>
      <w:r w:rsidRPr="00E92AF5">
        <w:rPr>
          <w:rFonts w:ascii="Arial" w:hAnsi="Arial" w:cs="Arial"/>
          <w:color w:val="000000" w:themeColor="text1"/>
        </w:rPr>
        <w:t>If I am granted parenting time or decision-making responsibility or contact with a child under a contact order:</w:t>
      </w:r>
    </w:p>
    <w:p w:rsidR="007E46CD" w:rsidRPr="00E92AF5" w:rsidRDefault="007E46CD" w:rsidP="007E46CD">
      <w:pPr>
        <w:jc w:val="both"/>
        <w:rPr>
          <w:rFonts w:ascii="Arial" w:hAnsi="Arial" w:cs="Arial"/>
          <w:color w:val="000000" w:themeColor="text1"/>
          <w:sz w:val="22"/>
          <w:szCs w:val="22"/>
        </w:rPr>
      </w:pPr>
    </w:p>
    <w:p w:rsidR="007E46CD" w:rsidRPr="00E92AF5" w:rsidRDefault="007E46CD" w:rsidP="00343423">
      <w:pPr>
        <w:pStyle w:val="ListParagraph"/>
        <w:numPr>
          <w:ilvl w:val="0"/>
          <w:numId w:val="4"/>
        </w:numPr>
        <w:ind w:left="1560" w:hanging="357"/>
        <w:jc w:val="both"/>
        <w:rPr>
          <w:rFonts w:ascii="Arial" w:hAnsi="Arial" w:cs="Arial"/>
          <w:color w:val="000000" w:themeColor="text1"/>
        </w:rPr>
      </w:pPr>
      <w:r w:rsidRPr="00E92AF5">
        <w:rPr>
          <w:rFonts w:ascii="Arial" w:hAnsi="Arial" w:cs="Arial"/>
          <w:color w:val="000000" w:themeColor="text1"/>
        </w:rPr>
        <w:t>I will exercise my parental responsibilities or contact in a manner that is consistent with the best interests of the child.</w:t>
      </w:r>
    </w:p>
    <w:p w:rsidR="007E46CD" w:rsidRPr="00E92AF5" w:rsidRDefault="007E46CD" w:rsidP="007E46CD">
      <w:pPr>
        <w:pStyle w:val="ListParagraph"/>
        <w:ind w:left="1797"/>
        <w:jc w:val="both"/>
        <w:rPr>
          <w:rFonts w:ascii="Arial" w:hAnsi="Arial" w:cs="Arial"/>
          <w:color w:val="000000" w:themeColor="text1"/>
        </w:rPr>
      </w:pPr>
    </w:p>
    <w:p w:rsidR="007E46CD" w:rsidRPr="00E92AF5" w:rsidRDefault="007E46CD" w:rsidP="00343423">
      <w:pPr>
        <w:pStyle w:val="ListParagraph"/>
        <w:numPr>
          <w:ilvl w:val="0"/>
          <w:numId w:val="4"/>
        </w:numPr>
        <w:ind w:left="1560" w:hanging="357"/>
        <w:jc w:val="both"/>
        <w:rPr>
          <w:rFonts w:ascii="Arial" w:hAnsi="Arial" w:cs="Arial"/>
          <w:color w:val="000000" w:themeColor="text1"/>
        </w:rPr>
      </w:pPr>
      <w:r w:rsidRPr="00E92AF5">
        <w:rPr>
          <w:rFonts w:ascii="Arial" w:hAnsi="Arial" w:cs="Arial"/>
          <w:color w:val="000000" w:themeColor="text1"/>
        </w:rPr>
        <w:t xml:space="preserve">Before relocating myself or the child I must give notice at least 60 days before the expected date of the proposed relocation and in the form and manner prescribed by </w:t>
      </w:r>
      <w:r w:rsidRPr="00E92AF5">
        <w:rPr>
          <w:rFonts w:ascii="Arial" w:hAnsi="Arial" w:cs="Arial"/>
          <w:i/>
          <w:color w:val="000000" w:themeColor="text1"/>
        </w:rPr>
        <w:t>The Family Law Act</w:t>
      </w:r>
      <w:r w:rsidRPr="00E92AF5">
        <w:rPr>
          <w:rFonts w:ascii="Arial" w:hAnsi="Arial" w:cs="Arial"/>
          <w:color w:val="000000" w:themeColor="text1"/>
        </w:rPr>
        <w:t xml:space="preserve"> </w:t>
      </w:r>
      <w:r w:rsidRPr="00E92AF5">
        <w:rPr>
          <w:rFonts w:ascii="Arial" w:hAnsi="Arial" w:cs="Arial"/>
          <w:color w:val="000000" w:themeColor="text1"/>
          <w:lang w:val="en"/>
        </w:rPr>
        <w:t xml:space="preserve">and the </w:t>
      </w:r>
      <w:r w:rsidRPr="00E92AF5">
        <w:rPr>
          <w:rFonts w:ascii="Arial" w:hAnsi="Arial" w:cs="Arial"/>
          <w:i/>
          <w:color w:val="000000" w:themeColor="text1"/>
          <w:lang w:val="en"/>
        </w:rPr>
        <w:t>Family Law Regulation</w:t>
      </w:r>
      <w:r w:rsidRPr="00E92AF5">
        <w:rPr>
          <w:rFonts w:ascii="Arial" w:hAnsi="Arial" w:cs="Arial"/>
          <w:color w:val="000000" w:themeColor="text1"/>
          <w:lang w:val="en"/>
        </w:rPr>
        <w:t xml:space="preserve"> </w:t>
      </w:r>
      <w:r w:rsidRPr="00E92AF5">
        <w:rPr>
          <w:rFonts w:ascii="Arial" w:hAnsi="Arial" w:cs="Arial"/>
          <w:color w:val="000000" w:themeColor="text1"/>
        </w:rPr>
        <w:t>to anyone who:</w:t>
      </w:r>
    </w:p>
    <w:p w:rsidR="007E46CD" w:rsidRPr="00E92AF5" w:rsidRDefault="007E46CD" w:rsidP="007E46CD">
      <w:pPr>
        <w:rPr>
          <w:rFonts w:ascii="Arial" w:hAnsi="Arial" w:cs="Arial"/>
          <w:color w:val="000000" w:themeColor="text1"/>
          <w:sz w:val="22"/>
          <w:szCs w:val="22"/>
        </w:rPr>
      </w:pPr>
    </w:p>
    <w:p w:rsidR="007E46CD" w:rsidRPr="00E92AF5" w:rsidRDefault="007E46CD" w:rsidP="00343423">
      <w:pPr>
        <w:pStyle w:val="ListParagraph"/>
        <w:numPr>
          <w:ilvl w:val="0"/>
          <w:numId w:val="5"/>
        </w:numPr>
        <w:ind w:left="1985" w:hanging="425"/>
        <w:jc w:val="both"/>
        <w:rPr>
          <w:rFonts w:ascii="Arial" w:eastAsia="Times New Roman" w:hAnsi="Arial" w:cs="Arial"/>
          <w:color w:val="000000" w:themeColor="text1"/>
          <w:lang w:val="en"/>
        </w:rPr>
      </w:pPr>
      <w:r w:rsidRPr="00E92AF5">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E92AF5">
        <w:rPr>
          <w:rFonts w:ascii="Arial" w:eastAsia="Times New Roman" w:hAnsi="Arial" w:cs="Arial"/>
          <w:i/>
          <w:color w:val="000000" w:themeColor="text1"/>
          <w:lang w:val="en"/>
        </w:rPr>
        <w:t>The Family Law Act</w:t>
      </w:r>
      <w:r w:rsidRPr="00E92AF5">
        <w:rPr>
          <w:rFonts w:ascii="Arial" w:eastAsia="Times New Roman" w:hAnsi="Arial" w:cs="Arial"/>
          <w:color w:val="000000" w:themeColor="text1"/>
          <w:lang w:val="en"/>
        </w:rPr>
        <w:t xml:space="preserve"> or </w:t>
      </w:r>
      <w:r w:rsidRPr="00E92AF5">
        <w:rPr>
          <w:rFonts w:ascii="Arial" w:eastAsia="Times New Roman" w:hAnsi="Arial" w:cs="Arial"/>
          <w:i/>
          <w:color w:val="000000" w:themeColor="text1"/>
          <w:lang w:val="en"/>
        </w:rPr>
        <w:t>The Family Maintenance Act</w:t>
      </w:r>
      <w:r w:rsidRPr="00E92AF5">
        <w:rPr>
          <w:rFonts w:ascii="Arial" w:eastAsia="Times New Roman" w:hAnsi="Arial" w:cs="Arial"/>
          <w:color w:val="000000" w:themeColor="text1"/>
          <w:lang w:val="en"/>
        </w:rPr>
        <w:t xml:space="preserve"> or by operation of law,</w:t>
      </w:r>
    </w:p>
    <w:p w:rsidR="007E46CD" w:rsidRPr="00E92AF5" w:rsidRDefault="007E46CD" w:rsidP="007E46CD">
      <w:pPr>
        <w:jc w:val="both"/>
        <w:rPr>
          <w:rFonts w:ascii="Arial" w:eastAsia="Times New Roman" w:hAnsi="Arial" w:cs="Arial"/>
          <w:color w:val="000000" w:themeColor="text1"/>
          <w:sz w:val="22"/>
          <w:szCs w:val="22"/>
          <w:lang w:val="en"/>
        </w:rPr>
      </w:pPr>
    </w:p>
    <w:p w:rsidR="007E46CD" w:rsidRPr="00E92AF5" w:rsidRDefault="007E46CD" w:rsidP="00343423">
      <w:pPr>
        <w:pStyle w:val="ListParagraph"/>
        <w:numPr>
          <w:ilvl w:val="0"/>
          <w:numId w:val="5"/>
        </w:numPr>
        <w:ind w:left="1985" w:hanging="425"/>
        <w:jc w:val="both"/>
        <w:rPr>
          <w:rFonts w:ascii="Arial" w:eastAsia="Times New Roman" w:hAnsi="Arial" w:cs="Arial"/>
          <w:color w:val="000000" w:themeColor="text1"/>
          <w:lang w:val="en"/>
        </w:rPr>
      </w:pPr>
      <w:r w:rsidRPr="00E92AF5">
        <w:rPr>
          <w:rFonts w:ascii="Arial" w:eastAsia="Times New Roman" w:hAnsi="Arial" w:cs="Arial"/>
          <w:color w:val="000000" w:themeColor="text1"/>
        </w:rPr>
        <w:t>is a guardian who has a guardianship order,</w:t>
      </w:r>
    </w:p>
    <w:p w:rsidR="007E46CD" w:rsidRPr="00990482" w:rsidRDefault="007E46CD" w:rsidP="007E46CD">
      <w:pPr>
        <w:jc w:val="both"/>
        <w:rPr>
          <w:rFonts w:ascii="Arial" w:eastAsia="Times New Roman" w:hAnsi="Arial" w:cs="Arial"/>
          <w:color w:val="000000" w:themeColor="text1"/>
          <w:sz w:val="20"/>
          <w:szCs w:val="22"/>
        </w:rPr>
      </w:pPr>
    </w:p>
    <w:p w:rsidR="007E46CD" w:rsidRPr="00632036" w:rsidRDefault="007E46CD" w:rsidP="00343423">
      <w:pPr>
        <w:pStyle w:val="ListParagraph"/>
        <w:numPr>
          <w:ilvl w:val="0"/>
          <w:numId w:val="5"/>
        </w:numPr>
        <w:ind w:left="1985" w:hanging="425"/>
        <w:jc w:val="both"/>
        <w:rPr>
          <w:rFonts w:ascii="Arial" w:eastAsia="Times New Roman" w:hAnsi="Arial" w:cs="Arial"/>
          <w:color w:val="000000" w:themeColor="text1"/>
          <w:lang w:val="en"/>
        </w:rPr>
      </w:pPr>
      <w:r w:rsidRPr="00632036">
        <w:rPr>
          <w:rFonts w:ascii="Arial" w:eastAsia="Times New Roman" w:hAnsi="Arial" w:cs="Arial"/>
          <w:color w:val="000000" w:themeColor="text1"/>
          <w:lang w:val="en"/>
        </w:rPr>
        <w:t xml:space="preserve">stands in the place of a parent who has parental responsibilities under a parenting order made under </w:t>
      </w:r>
      <w:r w:rsidRPr="00632036">
        <w:rPr>
          <w:rFonts w:ascii="Arial" w:eastAsia="Times New Roman" w:hAnsi="Arial" w:cs="Arial"/>
          <w:i/>
          <w:color w:val="000000" w:themeColor="text1"/>
          <w:lang w:val="en"/>
        </w:rPr>
        <w:t>The Family Law Act</w:t>
      </w:r>
      <w:r w:rsidRPr="00632036">
        <w:rPr>
          <w:rFonts w:ascii="Arial" w:eastAsia="Times New Roman" w:hAnsi="Arial" w:cs="Arial"/>
          <w:color w:val="000000" w:themeColor="text1"/>
          <w:lang w:val="en"/>
        </w:rPr>
        <w:t>;</w:t>
      </w:r>
    </w:p>
    <w:p w:rsidR="007E46CD" w:rsidRPr="00632036" w:rsidRDefault="007E46CD" w:rsidP="007E46CD">
      <w:pPr>
        <w:jc w:val="both"/>
        <w:rPr>
          <w:rFonts w:ascii="Arial" w:eastAsia="Times New Roman" w:hAnsi="Arial" w:cs="Arial"/>
          <w:color w:val="000000" w:themeColor="text1"/>
          <w:sz w:val="22"/>
          <w:szCs w:val="22"/>
          <w:lang w:val="en"/>
        </w:rPr>
      </w:pPr>
    </w:p>
    <w:p w:rsidR="007E46CD" w:rsidRPr="00632036" w:rsidRDefault="007E46CD" w:rsidP="00343423">
      <w:pPr>
        <w:pStyle w:val="ListParagraph"/>
        <w:numPr>
          <w:ilvl w:val="0"/>
          <w:numId w:val="5"/>
        </w:numPr>
        <w:ind w:left="1985" w:hanging="425"/>
        <w:jc w:val="both"/>
        <w:rPr>
          <w:rFonts w:ascii="Arial" w:eastAsia="Times New Roman" w:hAnsi="Arial" w:cs="Arial"/>
          <w:color w:val="000000" w:themeColor="text1"/>
          <w:lang w:val="en"/>
        </w:rPr>
      </w:pPr>
      <w:r w:rsidRPr="00632036">
        <w:rPr>
          <w:rFonts w:ascii="Arial" w:eastAsia="Times New Roman" w:hAnsi="Arial" w:cs="Arial"/>
          <w:color w:val="000000" w:themeColor="text1"/>
          <w:lang w:val="en"/>
        </w:rPr>
        <w:t xml:space="preserve">has contact with the child under a contact order made under </w:t>
      </w:r>
      <w:r w:rsidRPr="00632036">
        <w:rPr>
          <w:rFonts w:ascii="Arial" w:eastAsia="Times New Roman" w:hAnsi="Arial" w:cs="Arial"/>
          <w:i/>
          <w:color w:val="000000" w:themeColor="text1"/>
          <w:lang w:val="en"/>
        </w:rPr>
        <w:t>The Family Law Act</w:t>
      </w:r>
      <w:r w:rsidRPr="00632036">
        <w:rPr>
          <w:rFonts w:ascii="Arial" w:eastAsia="Times New Roman" w:hAnsi="Arial" w:cs="Arial"/>
          <w:color w:val="000000" w:themeColor="text1"/>
          <w:lang w:val="en"/>
        </w:rPr>
        <w:t xml:space="preserve"> or an access order made under </w:t>
      </w:r>
      <w:r w:rsidRPr="00632036">
        <w:rPr>
          <w:rFonts w:ascii="Arial" w:eastAsia="Times New Roman" w:hAnsi="Arial" w:cs="Arial"/>
          <w:i/>
          <w:color w:val="000000" w:themeColor="text1"/>
          <w:lang w:val="en"/>
        </w:rPr>
        <w:t>The Child and Family Services Act</w:t>
      </w:r>
      <w:r w:rsidRPr="00632036">
        <w:rPr>
          <w:rFonts w:ascii="Arial" w:eastAsia="Times New Roman" w:hAnsi="Arial" w:cs="Arial"/>
          <w:color w:val="000000" w:themeColor="text1"/>
          <w:lang w:val="en"/>
        </w:rPr>
        <w:t>, and</w:t>
      </w:r>
    </w:p>
    <w:p w:rsidR="007E46CD" w:rsidRPr="00632036" w:rsidRDefault="007E46CD" w:rsidP="007E46CD">
      <w:pPr>
        <w:jc w:val="both"/>
        <w:rPr>
          <w:rFonts w:ascii="Arial" w:eastAsia="Times New Roman" w:hAnsi="Arial" w:cs="Arial"/>
          <w:color w:val="000000" w:themeColor="text1"/>
          <w:sz w:val="22"/>
          <w:szCs w:val="22"/>
          <w:lang w:val="en"/>
        </w:rPr>
      </w:pPr>
    </w:p>
    <w:p w:rsidR="007E46CD" w:rsidRPr="00990482" w:rsidRDefault="007E46CD" w:rsidP="00343423">
      <w:pPr>
        <w:pStyle w:val="ListParagraph"/>
        <w:numPr>
          <w:ilvl w:val="0"/>
          <w:numId w:val="5"/>
        </w:numPr>
        <w:ind w:left="1985" w:hanging="425"/>
        <w:jc w:val="both"/>
        <w:rPr>
          <w:rFonts w:ascii="Arial" w:eastAsia="Times New Roman" w:hAnsi="Arial" w:cs="Arial"/>
          <w:color w:val="000000" w:themeColor="text1"/>
          <w:lang w:val="en"/>
        </w:rPr>
      </w:pPr>
      <w:proofErr w:type="gramStart"/>
      <w:r w:rsidRPr="00632036">
        <w:rPr>
          <w:rFonts w:ascii="Arial" w:eastAsia="Times New Roman" w:hAnsi="Arial" w:cs="Arial"/>
          <w:color w:val="000000" w:themeColor="text1"/>
          <w:lang w:val="en"/>
        </w:rPr>
        <w:t>has</w:t>
      </w:r>
      <w:proofErr w:type="gramEnd"/>
      <w:r w:rsidRPr="00632036">
        <w:rPr>
          <w:rFonts w:ascii="Arial" w:eastAsia="Times New Roman" w:hAnsi="Arial" w:cs="Arial"/>
          <w:color w:val="000000" w:themeColor="text1"/>
          <w:lang w:val="en"/>
        </w:rPr>
        <w:t xml:space="preserve"> applied for a parenting order, a guardianship order or a contact order where the application is pending</w:t>
      </w:r>
      <w:r w:rsidR="00E92AF5" w:rsidRPr="00E92AF5">
        <w:rPr>
          <w:rStyle w:val="FootnoteReference"/>
          <w:rFonts w:ascii="Arial" w:eastAsia="Times New Roman" w:hAnsi="Arial" w:cs="Arial"/>
          <w:color w:val="000000" w:themeColor="text1"/>
          <w:sz w:val="20"/>
          <w:szCs w:val="20"/>
          <w:vertAlign w:val="superscript"/>
          <w:lang w:val="en"/>
        </w:rPr>
        <w:footnoteReference w:customMarkFollows="1" w:id="1"/>
        <w:sym w:font="Symbol" w:char="F02A"/>
      </w:r>
      <w:r w:rsidRPr="00990482">
        <w:rPr>
          <w:rFonts w:ascii="Arial" w:eastAsia="Times New Roman" w:hAnsi="Arial" w:cs="Arial"/>
          <w:color w:val="000000" w:themeColor="text1"/>
          <w:lang w:val="en"/>
        </w:rPr>
        <w:t>.</w:t>
      </w:r>
    </w:p>
    <w:p w:rsidR="007E46CD" w:rsidRPr="00990482" w:rsidRDefault="007E46CD" w:rsidP="007E46CD">
      <w:pPr>
        <w:jc w:val="both"/>
        <w:rPr>
          <w:rFonts w:ascii="Arial" w:hAnsi="Arial" w:cs="Arial"/>
          <w:color w:val="000000" w:themeColor="text1"/>
          <w:sz w:val="20"/>
          <w:szCs w:val="22"/>
          <w:lang w:val="en"/>
        </w:rPr>
      </w:pPr>
    </w:p>
    <w:p w:rsidR="007E46CD" w:rsidRPr="00632036" w:rsidRDefault="007E46CD" w:rsidP="00343423">
      <w:pPr>
        <w:pStyle w:val="ListParagraph"/>
        <w:numPr>
          <w:ilvl w:val="0"/>
          <w:numId w:val="4"/>
        </w:numPr>
        <w:ind w:left="1560" w:hanging="357"/>
        <w:jc w:val="both"/>
        <w:rPr>
          <w:rFonts w:ascii="Arial" w:hAnsi="Arial" w:cs="Arial"/>
          <w:color w:val="000000" w:themeColor="text1"/>
          <w:lang w:val="en"/>
        </w:rPr>
      </w:pPr>
      <w:r w:rsidRPr="00632036">
        <w:rPr>
          <w:rFonts w:ascii="Arial" w:hAnsi="Arial" w:cs="Arial"/>
          <w:color w:val="000000" w:themeColor="text1"/>
        </w:rPr>
        <w:t xml:space="preserve">Before changing my place of residence </w:t>
      </w:r>
      <w:r w:rsidRPr="00632036">
        <w:rPr>
          <w:rFonts w:ascii="Arial" w:hAnsi="Arial" w:cs="Arial"/>
          <w:color w:val="000000" w:themeColor="text1"/>
          <w:lang w:val="en"/>
        </w:rPr>
        <w:t xml:space="preserve">or that of the child I must give notice in the form and manner required by </w:t>
      </w:r>
      <w:r w:rsidRPr="00632036">
        <w:rPr>
          <w:rFonts w:ascii="Arial" w:hAnsi="Arial" w:cs="Arial"/>
          <w:i/>
          <w:color w:val="000000" w:themeColor="text1"/>
          <w:lang w:val="en"/>
        </w:rPr>
        <w:t>The Family Law Act</w:t>
      </w:r>
      <w:r w:rsidRPr="00632036">
        <w:rPr>
          <w:rFonts w:ascii="Arial" w:hAnsi="Arial" w:cs="Arial"/>
          <w:color w:val="000000" w:themeColor="text1"/>
          <w:lang w:val="en"/>
        </w:rPr>
        <w:t xml:space="preserve"> and the </w:t>
      </w:r>
      <w:r w:rsidRPr="00632036">
        <w:rPr>
          <w:rFonts w:ascii="Arial" w:hAnsi="Arial" w:cs="Arial"/>
          <w:i/>
          <w:color w:val="000000" w:themeColor="text1"/>
          <w:lang w:val="en"/>
        </w:rPr>
        <w:t>Family Law Regulation</w:t>
      </w:r>
      <w:r w:rsidRPr="00632036">
        <w:rPr>
          <w:rFonts w:ascii="Arial" w:hAnsi="Arial" w:cs="Arial"/>
          <w:color w:val="000000" w:themeColor="text1"/>
          <w:lang w:val="en"/>
        </w:rPr>
        <w:t xml:space="preserve"> to anyone who:</w:t>
      </w:r>
    </w:p>
    <w:p w:rsidR="007E46CD" w:rsidRPr="00632036" w:rsidRDefault="007E46CD" w:rsidP="007E46CD">
      <w:pPr>
        <w:jc w:val="both"/>
        <w:rPr>
          <w:rFonts w:ascii="Arial" w:hAnsi="Arial" w:cs="Arial"/>
          <w:color w:val="000000" w:themeColor="text1"/>
          <w:sz w:val="22"/>
          <w:szCs w:val="22"/>
          <w:lang w:val="en"/>
        </w:rPr>
      </w:pPr>
    </w:p>
    <w:p w:rsidR="007E46CD" w:rsidRPr="00632036" w:rsidRDefault="007E46CD" w:rsidP="00343423">
      <w:pPr>
        <w:pStyle w:val="ListParagraph"/>
        <w:numPr>
          <w:ilvl w:val="0"/>
          <w:numId w:val="6"/>
        </w:numPr>
        <w:ind w:left="1985" w:hanging="425"/>
        <w:jc w:val="both"/>
        <w:rPr>
          <w:rFonts w:ascii="Arial" w:eastAsia="Times New Roman" w:hAnsi="Arial" w:cs="Arial"/>
          <w:color w:val="000000" w:themeColor="text1"/>
          <w:lang w:val="en"/>
        </w:rPr>
      </w:pPr>
      <w:r w:rsidRPr="00632036">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632036">
        <w:rPr>
          <w:rFonts w:ascii="Arial" w:eastAsia="Times New Roman" w:hAnsi="Arial" w:cs="Arial"/>
          <w:i/>
          <w:color w:val="000000" w:themeColor="text1"/>
          <w:lang w:val="en"/>
        </w:rPr>
        <w:t>The Family Law Act</w:t>
      </w:r>
      <w:r w:rsidRPr="00632036">
        <w:rPr>
          <w:rFonts w:ascii="Arial" w:eastAsia="Times New Roman" w:hAnsi="Arial" w:cs="Arial"/>
          <w:color w:val="000000" w:themeColor="text1"/>
          <w:lang w:val="en"/>
        </w:rPr>
        <w:t xml:space="preserve"> or </w:t>
      </w:r>
      <w:r w:rsidRPr="00632036">
        <w:rPr>
          <w:rFonts w:ascii="Arial" w:eastAsia="Times New Roman" w:hAnsi="Arial" w:cs="Arial"/>
          <w:i/>
          <w:color w:val="000000" w:themeColor="text1"/>
          <w:lang w:val="en"/>
        </w:rPr>
        <w:t>The Family Maintenance Act</w:t>
      </w:r>
      <w:r w:rsidRPr="00632036">
        <w:rPr>
          <w:rFonts w:ascii="Arial" w:eastAsia="Times New Roman" w:hAnsi="Arial" w:cs="Arial"/>
          <w:color w:val="000000" w:themeColor="text1"/>
          <w:lang w:val="en"/>
        </w:rPr>
        <w:t xml:space="preserve"> or by operation of law,</w:t>
      </w:r>
    </w:p>
    <w:p w:rsidR="007E46CD" w:rsidRPr="00632036" w:rsidRDefault="007E46CD" w:rsidP="007E46CD">
      <w:pPr>
        <w:jc w:val="both"/>
        <w:rPr>
          <w:rFonts w:ascii="Arial" w:eastAsia="Times New Roman" w:hAnsi="Arial" w:cs="Arial"/>
          <w:color w:val="000000" w:themeColor="text1"/>
          <w:sz w:val="22"/>
          <w:szCs w:val="22"/>
          <w:lang w:val="en"/>
        </w:rPr>
      </w:pPr>
    </w:p>
    <w:p w:rsidR="007E46CD" w:rsidRPr="00632036" w:rsidRDefault="007E46CD" w:rsidP="00343423">
      <w:pPr>
        <w:pStyle w:val="ListParagraph"/>
        <w:numPr>
          <w:ilvl w:val="0"/>
          <w:numId w:val="6"/>
        </w:numPr>
        <w:ind w:left="1985" w:hanging="425"/>
        <w:jc w:val="both"/>
        <w:rPr>
          <w:rFonts w:ascii="Arial" w:eastAsia="Times New Roman" w:hAnsi="Arial" w:cs="Arial"/>
          <w:color w:val="000000" w:themeColor="text1"/>
          <w:lang w:val="en"/>
        </w:rPr>
      </w:pPr>
      <w:r w:rsidRPr="00632036">
        <w:rPr>
          <w:rFonts w:ascii="Arial" w:eastAsia="Times New Roman" w:hAnsi="Arial" w:cs="Arial"/>
          <w:color w:val="000000" w:themeColor="text1"/>
        </w:rPr>
        <w:t>is a guardian who has a guardianship order,</w:t>
      </w:r>
    </w:p>
    <w:p w:rsidR="00D740D8" w:rsidRPr="00632036" w:rsidRDefault="00D740D8" w:rsidP="00D740D8">
      <w:pPr>
        <w:jc w:val="both"/>
        <w:rPr>
          <w:rFonts w:ascii="Arial" w:eastAsia="Times New Roman" w:hAnsi="Arial" w:cs="Arial"/>
          <w:color w:val="000000" w:themeColor="text1"/>
          <w:sz w:val="22"/>
          <w:szCs w:val="22"/>
          <w:lang w:val="en"/>
        </w:rPr>
      </w:pPr>
    </w:p>
    <w:p w:rsidR="007E46CD" w:rsidRPr="00632036" w:rsidRDefault="007E46CD" w:rsidP="00343423">
      <w:pPr>
        <w:pStyle w:val="ListParagraph"/>
        <w:numPr>
          <w:ilvl w:val="0"/>
          <w:numId w:val="6"/>
        </w:numPr>
        <w:ind w:left="1985" w:hanging="425"/>
        <w:jc w:val="both"/>
        <w:rPr>
          <w:rFonts w:ascii="Arial" w:eastAsia="Times New Roman" w:hAnsi="Arial" w:cs="Arial"/>
          <w:color w:val="000000" w:themeColor="text1"/>
          <w:lang w:val="en"/>
        </w:rPr>
      </w:pPr>
      <w:r w:rsidRPr="00632036">
        <w:rPr>
          <w:rFonts w:ascii="Arial" w:eastAsia="Times New Roman" w:hAnsi="Arial" w:cs="Arial"/>
          <w:color w:val="000000" w:themeColor="text1"/>
          <w:lang w:val="en"/>
        </w:rPr>
        <w:t xml:space="preserve">stands in the place of a parent who has parental responsibilities under a parenting order made under </w:t>
      </w:r>
      <w:r w:rsidRPr="00632036">
        <w:rPr>
          <w:rFonts w:ascii="Arial" w:eastAsia="Times New Roman" w:hAnsi="Arial" w:cs="Arial"/>
          <w:i/>
          <w:color w:val="000000" w:themeColor="text1"/>
          <w:lang w:val="en"/>
        </w:rPr>
        <w:t>The Family Law Act</w:t>
      </w:r>
      <w:r w:rsidRPr="00632036">
        <w:rPr>
          <w:rFonts w:ascii="Arial" w:eastAsia="Times New Roman" w:hAnsi="Arial" w:cs="Arial"/>
          <w:color w:val="000000" w:themeColor="text1"/>
          <w:lang w:val="en"/>
        </w:rPr>
        <w:t>, and</w:t>
      </w:r>
    </w:p>
    <w:p w:rsidR="007E46CD" w:rsidRPr="00632036" w:rsidRDefault="007E46CD" w:rsidP="007E46CD">
      <w:pPr>
        <w:jc w:val="both"/>
        <w:rPr>
          <w:rFonts w:ascii="Arial" w:eastAsia="Times New Roman" w:hAnsi="Arial" w:cs="Arial"/>
          <w:color w:val="000000" w:themeColor="text1"/>
          <w:sz w:val="22"/>
          <w:szCs w:val="22"/>
          <w:lang w:val="en"/>
        </w:rPr>
      </w:pPr>
    </w:p>
    <w:p w:rsidR="007E46CD" w:rsidRPr="00990482" w:rsidRDefault="007E46CD" w:rsidP="00343423">
      <w:pPr>
        <w:pStyle w:val="ListParagraph"/>
        <w:numPr>
          <w:ilvl w:val="0"/>
          <w:numId w:val="6"/>
        </w:numPr>
        <w:ind w:left="1985" w:hanging="425"/>
        <w:jc w:val="both"/>
        <w:rPr>
          <w:rFonts w:ascii="Arial" w:eastAsia="Times New Roman" w:hAnsi="Arial" w:cs="Arial"/>
          <w:color w:val="000000" w:themeColor="text1"/>
          <w:lang w:val="en"/>
        </w:rPr>
      </w:pPr>
      <w:r w:rsidRPr="00632036">
        <w:rPr>
          <w:rFonts w:ascii="Arial" w:eastAsia="Times New Roman" w:hAnsi="Arial" w:cs="Arial"/>
          <w:color w:val="000000" w:themeColor="text1"/>
          <w:lang w:val="en"/>
        </w:rPr>
        <w:t xml:space="preserve">has contact with the child under a contact order made under </w:t>
      </w:r>
      <w:r w:rsidRPr="00632036">
        <w:rPr>
          <w:rFonts w:ascii="Arial" w:eastAsia="Times New Roman" w:hAnsi="Arial" w:cs="Arial"/>
          <w:i/>
          <w:color w:val="000000" w:themeColor="text1"/>
          <w:lang w:val="en"/>
        </w:rPr>
        <w:t>The Family Law Act</w:t>
      </w:r>
      <w:r w:rsidRPr="00632036">
        <w:rPr>
          <w:rFonts w:ascii="Arial" w:eastAsia="Times New Roman" w:hAnsi="Arial" w:cs="Arial"/>
          <w:color w:val="000000" w:themeColor="text1"/>
          <w:lang w:val="en"/>
        </w:rPr>
        <w:t xml:space="preserve"> or an access order made under </w:t>
      </w:r>
      <w:r w:rsidRPr="00632036">
        <w:rPr>
          <w:rFonts w:ascii="Arial" w:eastAsia="Times New Roman" w:hAnsi="Arial" w:cs="Arial"/>
          <w:i/>
          <w:color w:val="000000" w:themeColor="text1"/>
          <w:lang w:val="en"/>
        </w:rPr>
        <w:t>The Child and Family Services Act</w:t>
      </w:r>
      <w:r w:rsidR="00091E7B" w:rsidRPr="00E92AF5">
        <w:rPr>
          <w:rStyle w:val="FootnoteReference"/>
          <w:rFonts w:ascii="Arial" w:eastAsiaTheme="minorEastAsia" w:hAnsi="Arial" w:cs="Arial"/>
          <w:sz w:val="20"/>
          <w:szCs w:val="20"/>
          <w:vertAlign w:val="superscript"/>
          <w:lang w:val="en-US" w:eastAsia="en-CA"/>
        </w:rPr>
        <w:sym w:font="Symbol" w:char="F02A"/>
      </w:r>
      <w:r w:rsidR="003547A7">
        <w:rPr>
          <w:rFonts w:ascii="Arial" w:eastAsia="Times New Roman" w:hAnsi="Arial" w:cs="Arial"/>
          <w:color w:val="000000" w:themeColor="text1"/>
          <w:lang w:val="en"/>
        </w:rPr>
        <w:t>.</w:t>
      </w:r>
    </w:p>
    <w:p w:rsidR="007E46CD" w:rsidRPr="00632036" w:rsidRDefault="007E46CD" w:rsidP="007E46CD">
      <w:pPr>
        <w:jc w:val="both"/>
        <w:rPr>
          <w:rFonts w:ascii="Arial" w:eastAsia="Times New Roman" w:hAnsi="Arial" w:cs="Arial"/>
          <w:color w:val="000000" w:themeColor="text1"/>
          <w:sz w:val="22"/>
          <w:szCs w:val="22"/>
          <w:lang w:val="en"/>
        </w:rPr>
      </w:pPr>
    </w:p>
    <w:p w:rsidR="007E46CD" w:rsidRPr="00632036" w:rsidRDefault="007E46CD" w:rsidP="00343423">
      <w:pPr>
        <w:ind w:left="993"/>
        <w:jc w:val="both"/>
        <w:rPr>
          <w:rFonts w:ascii="Arial" w:hAnsi="Arial" w:cs="Arial"/>
          <w:color w:val="000000" w:themeColor="text1"/>
          <w:sz w:val="22"/>
          <w:szCs w:val="22"/>
          <w:lang w:val="en"/>
        </w:rPr>
      </w:pPr>
      <w:r w:rsidRPr="00632036">
        <w:rPr>
          <w:rFonts w:ascii="Arial" w:hAnsi="Arial" w:cs="Arial"/>
          <w:color w:val="000000" w:themeColor="text1"/>
          <w:sz w:val="22"/>
          <w:szCs w:val="22"/>
          <w:lang w:val="en"/>
        </w:rPr>
        <w:t>I understand that if the proposed change of residence is likely to have a significant impact on the relationship with the child, I must give the notice at least 60 days in advance.</w:t>
      </w:r>
    </w:p>
    <w:p w:rsidR="00D740D8" w:rsidRPr="00632036" w:rsidRDefault="00D740D8" w:rsidP="007E46CD">
      <w:pPr>
        <w:ind w:firstLine="720"/>
        <w:jc w:val="both"/>
        <w:rPr>
          <w:rFonts w:ascii="Arial" w:hAnsi="Arial" w:cs="Arial"/>
          <w:i/>
          <w:sz w:val="22"/>
          <w:szCs w:val="22"/>
        </w:rPr>
      </w:pPr>
      <w:bookmarkStart w:id="0" w:name="_GoBack"/>
      <w:bookmarkEnd w:id="0"/>
    </w:p>
    <w:p w:rsidR="007E46CD" w:rsidRDefault="00EE7582" w:rsidP="00EE7582">
      <w:pPr>
        <w:widowControl/>
        <w:tabs>
          <w:tab w:val="left" w:pos="540"/>
        </w:tabs>
        <w:ind w:left="540" w:hanging="540"/>
        <w:jc w:val="both"/>
        <w:rPr>
          <w:rFonts w:ascii="Arial" w:hAnsi="Arial" w:cs="Arial"/>
          <w:i/>
          <w:sz w:val="20"/>
          <w:szCs w:val="20"/>
        </w:rPr>
      </w:pPr>
      <w:r>
        <w:rPr>
          <w:rFonts w:ascii="Arial" w:hAnsi="Arial" w:cs="Arial"/>
          <w:i/>
          <w:sz w:val="20"/>
          <w:szCs w:val="20"/>
        </w:rPr>
        <w:tab/>
      </w:r>
      <w:r w:rsidR="007E46CD">
        <w:rPr>
          <w:rFonts w:ascii="Arial" w:hAnsi="Arial" w:cs="Arial"/>
          <w:i/>
          <w:sz w:val="20"/>
          <w:szCs w:val="20"/>
        </w:rPr>
        <w:t>(</w:t>
      </w:r>
      <w:r w:rsidR="00D740D8">
        <w:rPr>
          <w:rFonts w:ascii="Arial" w:hAnsi="Arial" w:cs="Arial"/>
          <w:i/>
          <w:sz w:val="20"/>
          <w:szCs w:val="20"/>
        </w:rPr>
        <w:t>Strike out paragraph 8</w:t>
      </w:r>
      <w:r w:rsidR="007E46CD" w:rsidRPr="006817BE">
        <w:rPr>
          <w:rFonts w:ascii="Arial" w:hAnsi="Arial" w:cs="Arial"/>
          <w:i/>
          <w:sz w:val="20"/>
          <w:szCs w:val="20"/>
        </w:rPr>
        <w:t>(c) if there are no children in the relationship.</w:t>
      </w:r>
      <w:r w:rsidR="007E46CD">
        <w:rPr>
          <w:rFonts w:ascii="Arial" w:hAnsi="Arial" w:cs="Arial"/>
          <w:i/>
          <w:sz w:val="20"/>
          <w:szCs w:val="20"/>
        </w:rPr>
        <w:t>)</w:t>
      </w:r>
    </w:p>
    <w:p w:rsidR="007E46CD" w:rsidRPr="00632036" w:rsidRDefault="007E46CD" w:rsidP="007E46CD">
      <w:pPr>
        <w:ind w:firstLine="720"/>
        <w:jc w:val="both"/>
        <w:rPr>
          <w:rFonts w:ascii="Arial" w:hAnsi="Arial" w:cs="Arial"/>
          <w:i/>
          <w:color w:val="000000" w:themeColor="text1"/>
          <w:sz w:val="22"/>
          <w:szCs w:val="22"/>
        </w:rPr>
      </w:pPr>
    </w:p>
    <w:p w:rsidR="007E46CD" w:rsidRPr="00632036" w:rsidRDefault="007E46CD" w:rsidP="00EE7582">
      <w:pPr>
        <w:pStyle w:val="ListParagraph"/>
        <w:numPr>
          <w:ilvl w:val="0"/>
          <w:numId w:val="26"/>
        </w:numPr>
        <w:ind w:left="993" w:hanging="426"/>
        <w:jc w:val="both"/>
        <w:rPr>
          <w:rFonts w:ascii="Arial" w:hAnsi="Arial" w:cs="Arial"/>
          <w:color w:val="000000" w:themeColor="text1"/>
        </w:rPr>
      </w:pPr>
      <w:r w:rsidRPr="00632036">
        <w:rPr>
          <w:rFonts w:ascii="Arial" w:hAnsi="Arial" w:cs="Arial"/>
          <w:color w:val="000000" w:themeColor="text1"/>
        </w:rPr>
        <w:t xml:space="preserve">I </w:t>
      </w:r>
      <w:proofErr w:type="gramStart"/>
      <w:r w:rsidRPr="00632036">
        <w:rPr>
          <w:rFonts w:ascii="Arial" w:hAnsi="Arial" w:cs="Arial"/>
          <w:color w:val="000000" w:themeColor="text1"/>
        </w:rPr>
        <w:t>will, to the best of my ability, protect</w:t>
      </w:r>
      <w:proofErr w:type="gramEnd"/>
      <w:r w:rsidRPr="00632036">
        <w:rPr>
          <w:rFonts w:ascii="Arial" w:hAnsi="Arial" w:cs="Arial"/>
          <w:color w:val="000000" w:themeColor="text1"/>
        </w:rPr>
        <w:t xml:space="preserve"> any child from conflict arising from the proceeding.</w:t>
      </w:r>
    </w:p>
    <w:p w:rsidR="007E46CD" w:rsidRPr="00632036" w:rsidRDefault="007E46CD" w:rsidP="00632036">
      <w:pPr>
        <w:ind w:firstLine="720"/>
        <w:jc w:val="both"/>
        <w:rPr>
          <w:rFonts w:ascii="Arial" w:hAnsi="Arial" w:cs="Arial"/>
          <w:color w:val="000000" w:themeColor="text1"/>
          <w:sz w:val="22"/>
          <w:szCs w:val="22"/>
        </w:rPr>
      </w:pPr>
    </w:p>
    <w:p w:rsidR="00632036" w:rsidRDefault="007E46CD" w:rsidP="00EE7582">
      <w:pPr>
        <w:pStyle w:val="ListParagraph"/>
        <w:numPr>
          <w:ilvl w:val="0"/>
          <w:numId w:val="26"/>
        </w:numPr>
        <w:ind w:left="993" w:hanging="426"/>
        <w:jc w:val="both"/>
        <w:rPr>
          <w:rFonts w:ascii="Arial" w:hAnsi="Arial" w:cs="Arial"/>
          <w:color w:val="000000" w:themeColor="text1"/>
        </w:rPr>
      </w:pPr>
      <w:r w:rsidRPr="00632036">
        <w:rPr>
          <w:rFonts w:ascii="Arial" w:hAnsi="Arial" w:cs="Arial"/>
          <w:color w:val="000000" w:themeColor="text1"/>
        </w:rPr>
        <w:t xml:space="preserve">I </w:t>
      </w:r>
      <w:proofErr w:type="gramStart"/>
      <w:r w:rsidRPr="00632036">
        <w:rPr>
          <w:rFonts w:ascii="Arial" w:hAnsi="Arial" w:cs="Arial"/>
          <w:color w:val="000000" w:themeColor="text1"/>
        </w:rPr>
        <w:t>will, to the extent that it is appropriate to do so, try</w:t>
      </w:r>
      <w:proofErr w:type="gramEnd"/>
      <w:r w:rsidRPr="00632036">
        <w:rPr>
          <w:rFonts w:ascii="Arial" w:hAnsi="Arial" w:cs="Arial"/>
          <w:color w:val="000000" w:themeColor="text1"/>
        </w:rPr>
        <w:t xml:space="preserve"> to resolve the matters that may be the subject of an order under </w:t>
      </w:r>
      <w:r w:rsidRPr="00632036">
        <w:rPr>
          <w:rFonts w:ascii="Arial" w:hAnsi="Arial" w:cs="Arial"/>
          <w:i/>
          <w:color w:val="000000" w:themeColor="text1"/>
        </w:rPr>
        <w:t xml:space="preserve">The Family Law Act </w:t>
      </w:r>
      <w:r w:rsidRPr="00632036">
        <w:rPr>
          <w:rFonts w:ascii="Arial" w:hAnsi="Arial" w:cs="Arial"/>
          <w:color w:val="000000" w:themeColor="text1"/>
        </w:rPr>
        <w:t>through a family dispute resolution process.</w:t>
      </w:r>
    </w:p>
    <w:p w:rsidR="00632036" w:rsidRDefault="00632036" w:rsidP="00632036">
      <w:pPr>
        <w:pStyle w:val="ListParagraph"/>
        <w:jc w:val="both"/>
        <w:rPr>
          <w:rFonts w:ascii="Arial" w:hAnsi="Arial" w:cs="Arial"/>
          <w:color w:val="000000" w:themeColor="text1"/>
        </w:rPr>
      </w:pPr>
    </w:p>
    <w:p w:rsidR="00632036" w:rsidRDefault="007E46CD" w:rsidP="00EE7582">
      <w:pPr>
        <w:pStyle w:val="ListParagraph"/>
        <w:numPr>
          <w:ilvl w:val="0"/>
          <w:numId w:val="26"/>
        </w:numPr>
        <w:ind w:left="993" w:hanging="426"/>
        <w:jc w:val="both"/>
        <w:rPr>
          <w:rFonts w:ascii="Arial" w:hAnsi="Arial" w:cs="Arial"/>
          <w:color w:val="000000" w:themeColor="text1"/>
        </w:rPr>
      </w:pPr>
      <w:r w:rsidRPr="00632036">
        <w:rPr>
          <w:rFonts w:ascii="Arial" w:hAnsi="Arial" w:cs="Arial"/>
          <w:color w:val="000000" w:themeColor="text1"/>
        </w:rPr>
        <w:t xml:space="preserve">I will provide all complete, accurate and up-to-date information that </w:t>
      </w:r>
      <w:proofErr w:type="gramStart"/>
      <w:r w:rsidRPr="00632036">
        <w:rPr>
          <w:rFonts w:ascii="Arial" w:hAnsi="Arial" w:cs="Arial"/>
          <w:color w:val="000000" w:themeColor="text1"/>
        </w:rPr>
        <w:t>is required</w:t>
      </w:r>
      <w:proofErr w:type="gramEnd"/>
      <w:r w:rsidRPr="00632036">
        <w:rPr>
          <w:rFonts w:ascii="Arial" w:hAnsi="Arial" w:cs="Arial"/>
          <w:color w:val="000000" w:themeColor="text1"/>
        </w:rPr>
        <w:t xml:space="preserve"> by </w:t>
      </w:r>
      <w:r w:rsidRPr="00632036">
        <w:rPr>
          <w:rFonts w:ascii="Arial" w:hAnsi="Arial" w:cs="Arial"/>
          <w:i/>
          <w:color w:val="000000" w:themeColor="text1"/>
        </w:rPr>
        <w:t>The Family Law Act</w:t>
      </w:r>
      <w:r w:rsidRPr="00632036">
        <w:rPr>
          <w:rFonts w:ascii="Arial" w:hAnsi="Arial" w:cs="Arial"/>
          <w:color w:val="000000" w:themeColor="text1"/>
        </w:rPr>
        <w:t xml:space="preserve"> or any other applicable law.</w:t>
      </w:r>
    </w:p>
    <w:p w:rsidR="00632036" w:rsidRDefault="00632036" w:rsidP="00632036">
      <w:pPr>
        <w:pStyle w:val="ListParagraph"/>
        <w:jc w:val="both"/>
        <w:rPr>
          <w:rFonts w:ascii="Arial" w:hAnsi="Arial" w:cs="Arial"/>
          <w:color w:val="000000" w:themeColor="text1"/>
        </w:rPr>
      </w:pPr>
    </w:p>
    <w:p w:rsidR="00D740D8" w:rsidRPr="00632036" w:rsidRDefault="00D740D8" w:rsidP="00EE7582">
      <w:pPr>
        <w:pStyle w:val="ListParagraph"/>
        <w:numPr>
          <w:ilvl w:val="0"/>
          <w:numId w:val="26"/>
        </w:numPr>
        <w:ind w:left="993" w:hanging="426"/>
        <w:jc w:val="both"/>
        <w:rPr>
          <w:rFonts w:ascii="Arial" w:hAnsi="Arial" w:cs="Arial"/>
          <w:color w:val="000000" w:themeColor="text1"/>
        </w:rPr>
      </w:pPr>
      <w:r w:rsidRPr="00632036">
        <w:rPr>
          <w:rFonts w:ascii="Arial" w:hAnsi="Arial" w:cs="Arial"/>
          <w:color w:val="000000" w:themeColor="text1"/>
        </w:rPr>
        <w:t xml:space="preserve">I will comply with any order made under </w:t>
      </w:r>
      <w:r w:rsidRPr="00632036">
        <w:rPr>
          <w:rFonts w:ascii="Arial" w:hAnsi="Arial" w:cs="Arial"/>
          <w:i/>
          <w:color w:val="000000" w:themeColor="text1"/>
        </w:rPr>
        <w:t>The Family Law Act.</w:t>
      </w:r>
    </w:p>
    <w:p w:rsidR="0020416E" w:rsidRDefault="0020416E" w:rsidP="00D740D8">
      <w:pPr>
        <w:jc w:val="both"/>
        <w:rPr>
          <w:rFonts w:ascii="Arial" w:hAnsi="Arial" w:cs="Arial"/>
          <w:color w:val="000000" w:themeColor="text1"/>
          <w:sz w:val="22"/>
          <w:szCs w:val="22"/>
        </w:rPr>
      </w:pPr>
    </w:p>
    <w:p w:rsidR="00E92AF5" w:rsidRPr="00990482" w:rsidRDefault="00E92AF5" w:rsidP="00D740D8">
      <w:pPr>
        <w:jc w:val="both"/>
        <w:rPr>
          <w:rFonts w:ascii="Arial" w:hAnsi="Arial" w:cs="Arial"/>
          <w:color w:val="000000" w:themeColor="text1"/>
          <w:sz w:val="22"/>
          <w:szCs w:val="22"/>
        </w:rPr>
      </w:pPr>
    </w:p>
    <w:p w:rsidR="002D2BD6" w:rsidRPr="00990482" w:rsidRDefault="00E92AF5" w:rsidP="005175AA">
      <w:pPr>
        <w:widowControl/>
        <w:tabs>
          <w:tab w:val="left" w:pos="540"/>
        </w:tabs>
        <w:ind w:left="540" w:hanging="540"/>
        <w:jc w:val="both"/>
        <w:rPr>
          <w:rFonts w:ascii="Arial" w:hAnsi="Arial" w:cs="Arial"/>
          <w:color w:val="000000" w:themeColor="text1"/>
          <w:sz w:val="22"/>
          <w:szCs w:val="22"/>
        </w:rPr>
      </w:pPr>
      <w:r>
        <w:rPr>
          <w:rFonts w:ascii="Arial" w:hAnsi="Arial" w:cs="Arial"/>
          <w:color w:val="000000" w:themeColor="text1"/>
          <w:sz w:val="22"/>
          <w:szCs w:val="22"/>
        </w:rPr>
        <w:br w:type="column"/>
      </w:r>
      <w:r w:rsidR="00D740D8">
        <w:rPr>
          <w:rFonts w:ascii="Arial" w:hAnsi="Arial" w:cs="Arial"/>
          <w:color w:val="000000" w:themeColor="text1"/>
          <w:sz w:val="22"/>
          <w:szCs w:val="22"/>
        </w:rPr>
        <w:lastRenderedPageBreak/>
        <w:t>9</w:t>
      </w:r>
      <w:r w:rsidR="002329F2" w:rsidRPr="00990482">
        <w:rPr>
          <w:rFonts w:ascii="Arial" w:hAnsi="Arial" w:cs="Arial"/>
          <w:color w:val="000000" w:themeColor="text1"/>
          <w:sz w:val="22"/>
          <w:szCs w:val="22"/>
        </w:rPr>
        <w:t>.</w:t>
      </w:r>
      <w:r w:rsidR="002329F2" w:rsidRPr="00990482">
        <w:rPr>
          <w:rFonts w:ascii="Arial" w:hAnsi="Arial" w:cs="Arial"/>
          <w:color w:val="000000" w:themeColor="text1"/>
          <w:sz w:val="22"/>
          <w:szCs w:val="22"/>
        </w:rPr>
        <w:tab/>
      </w:r>
      <w:r w:rsidR="00B55326" w:rsidRPr="00990482">
        <w:rPr>
          <w:rFonts w:ascii="Arial" w:hAnsi="Arial" w:cs="Arial"/>
          <w:color w:val="000000" w:themeColor="text1"/>
          <w:sz w:val="22"/>
          <w:szCs w:val="22"/>
        </w:rPr>
        <w:t>Declaration of r</w:t>
      </w:r>
      <w:r w:rsidR="002D2BD6" w:rsidRPr="00990482">
        <w:rPr>
          <w:rFonts w:ascii="Arial" w:hAnsi="Arial" w:cs="Arial"/>
          <w:color w:val="000000" w:themeColor="text1"/>
          <w:sz w:val="22"/>
          <w:szCs w:val="22"/>
        </w:rPr>
        <w:t>espondent:</w:t>
      </w:r>
    </w:p>
    <w:p w:rsidR="002D2BD6" w:rsidRPr="00990482" w:rsidRDefault="002D2BD6" w:rsidP="005175AA">
      <w:pPr>
        <w:widowControl/>
        <w:tabs>
          <w:tab w:val="left" w:pos="540"/>
        </w:tabs>
        <w:jc w:val="both"/>
        <w:rPr>
          <w:rFonts w:ascii="Arial" w:hAnsi="Arial" w:cs="Arial"/>
          <w:color w:val="000000" w:themeColor="text1"/>
          <w:sz w:val="22"/>
          <w:szCs w:val="22"/>
        </w:rPr>
      </w:pPr>
    </w:p>
    <w:p w:rsidR="002D2BD6" w:rsidRPr="00990482" w:rsidRDefault="002D2BD6" w:rsidP="005175AA">
      <w:pPr>
        <w:widowControl/>
        <w:tabs>
          <w:tab w:val="left" w:pos="540"/>
        </w:tabs>
        <w:ind w:left="540"/>
        <w:jc w:val="both"/>
        <w:rPr>
          <w:rFonts w:ascii="Arial" w:hAnsi="Arial" w:cs="Arial"/>
          <w:color w:val="000000" w:themeColor="text1"/>
          <w:sz w:val="22"/>
          <w:szCs w:val="22"/>
        </w:rPr>
      </w:pPr>
      <w:proofErr w:type="gramStart"/>
      <w:r w:rsidRPr="00990482">
        <w:rPr>
          <w:rFonts w:ascii="Arial" w:hAnsi="Arial" w:cs="Arial"/>
          <w:color w:val="000000" w:themeColor="text1"/>
          <w:sz w:val="22"/>
          <w:szCs w:val="22"/>
        </w:rPr>
        <w:t xml:space="preserve">I have read and </w:t>
      </w:r>
      <w:r w:rsidR="005E744A" w:rsidRPr="00990482">
        <w:rPr>
          <w:rFonts w:ascii="Arial" w:hAnsi="Arial" w:cs="Arial"/>
          <w:color w:val="000000" w:themeColor="text1"/>
          <w:sz w:val="22"/>
          <w:szCs w:val="22"/>
        </w:rPr>
        <w:t>understand this answer.</w:t>
      </w:r>
      <w:proofErr w:type="gramEnd"/>
      <w:r w:rsidR="005E744A" w:rsidRPr="00990482">
        <w:rPr>
          <w:rFonts w:ascii="Arial" w:hAnsi="Arial" w:cs="Arial"/>
          <w:color w:val="000000" w:themeColor="text1"/>
          <w:sz w:val="22"/>
          <w:szCs w:val="22"/>
        </w:rPr>
        <w:t xml:space="preserve"> </w:t>
      </w:r>
      <w:r w:rsidRPr="00990482">
        <w:rPr>
          <w:rFonts w:ascii="Arial" w:hAnsi="Arial" w:cs="Arial"/>
          <w:color w:val="000000" w:themeColor="text1"/>
          <w:sz w:val="22"/>
          <w:szCs w:val="22"/>
        </w:rPr>
        <w:t>Those statements contained in this answer of which I have personal knowledge are true, and those of which I do</w:t>
      </w:r>
      <w:r w:rsidR="005175AA" w:rsidRPr="00990482">
        <w:rPr>
          <w:rFonts w:ascii="Arial" w:hAnsi="Arial" w:cs="Arial"/>
          <w:color w:val="000000" w:themeColor="text1"/>
          <w:sz w:val="22"/>
          <w:szCs w:val="22"/>
        </w:rPr>
        <w:t xml:space="preserve"> not have personal knowledge, I </w:t>
      </w:r>
      <w:r w:rsidRPr="00990482">
        <w:rPr>
          <w:rFonts w:ascii="Arial" w:hAnsi="Arial" w:cs="Arial"/>
          <w:color w:val="000000" w:themeColor="text1"/>
          <w:sz w:val="22"/>
          <w:szCs w:val="22"/>
        </w:rPr>
        <w:t>believe to be true.</w:t>
      </w:r>
    </w:p>
    <w:p w:rsidR="002D2BD6" w:rsidRPr="00990482" w:rsidRDefault="002D2BD6" w:rsidP="00DB61B2">
      <w:pPr>
        <w:widowControl/>
        <w:tabs>
          <w:tab w:val="left" w:pos="540"/>
        </w:tabs>
        <w:rPr>
          <w:rFonts w:ascii="Arial" w:hAnsi="Arial" w:cs="Arial"/>
          <w:color w:val="000000" w:themeColor="text1"/>
          <w:sz w:val="22"/>
          <w:szCs w:val="22"/>
        </w:rPr>
      </w:pPr>
    </w:p>
    <w:p w:rsidR="00A12232" w:rsidRPr="00990482" w:rsidRDefault="00A12232" w:rsidP="00DB61B2">
      <w:pPr>
        <w:widowControl/>
        <w:tabs>
          <w:tab w:val="left" w:pos="540"/>
        </w:tabs>
        <w:rPr>
          <w:rFonts w:ascii="Arial" w:hAnsi="Arial" w:cs="Arial"/>
          <w:color w:val="000000" w:themeColor="text1"/>
          <w:sz w:val="22"/>
          <w:szCs w:val="22"/>
        </w:rPr>
      </w:pPr>
    </w:p>
    <w:tbl>
      <w:tblPr>
        <w:tblW w:w="9180" w:type="dxa"/>
        <w:tblInd w:w="540" w:type="dxa"/>
        <w:tblLayout w:type="fixed"/>
        <w:tblCellMar>
          <w:left w:w="0" w:type="dxa"/>
          <w:right w:w="0" w:type="dxa"/>
        </w:tblCellMar>
        <w:tblLook w:val="0000" w:firstRow="0" w:lastRow="0" w:firstColumn="0" w:lastColumn="0" w:noHBand="0" w:noVBand="0"/>
      </w:tblPr>
      <w:tblGrid>
        <w:gridCol w:w="3960"/>
        <w:gridCol w:w="720"/>
        <w:gridCol w:w="4500"/>
      </w:tblGrid>
      <w:tr w:rsidR="00F03256" w:rsidRPr="00990482" w:rsidTr="00A12232">
        <w:trPr>
          <w:cantSplit/>
        </w:trPr>
        <w:tc>
          <w:tcPr>
            <w:tcW w:w="3960" w:type="dxa"/>
            <w:tcBorders>
              <w:top w:val="nil"/>
              <w:left w:val="nil"/>
              <w:bottom w:val="single" w:sz="4" w:space="0" w:color="auto"/>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72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4500" w:type="dxa"/>
            <w:tcBorders>
              <w:top w:val="nil"/>
              <w:left w:val="nil"/>
              <w:bottom w:val="single" w:sz="4" w:space="0" w:color="auto"/>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r>
      <w:tr w:rsidR="00F03256" w:rsidRPr="00990482" w:rsidTr="00A12232">
        <w:trPr>
          <w:cantSplit/>
        </w:trPr>
        <w:tc>
          <w:tcPr>
            <w:tcW w:w="3960" w:type="dxa"/>
            <w:tcBorders>
              <w:top w:val="single" w:sz="4" w:space="0" w:color="auto"/>
              <w:left w:val="nil"/>
              <w:bottom w:val="nil"/>
              <w:right w:val="nil"/>
            </w:tcBorders>
          </w:tcPr>
          <w:p w:rsidR="002D2BD6" w:rsidRPr="00990482" w:rsidRDefault="002329F2" w:rsidP="00DB61B2">
            <w:pPr>
              <w:widowControl/>
              <w:tabs>
                <w:tab w:val="left" w:pos="540"/>
              </w:tabs>
              <w:rPr>
                <w:rFonts w:ascii="Arial" w:hAnsi="Arial" w:cs="Arial"/>
                <w:color w:val="000000" w:themeColor="text1"/>
                <w:sz w:val="22"/>
                <w:szCs w:val="22"/>
                <w:lang w:val="en-CA"/>
              </w:rPr>
            </w:pPr>
            <w:r w:rsidRPr="00990482">
              <w:rPr>
                <w:rFonts w:ascii="Arial" w:hAnsi="Arial" w:cs="Arial"/>
                <w:iCs/>
                <w:color w:val="000000" w:themeColor="text1"/>
                <w:sz w:val="22"/>
                <w:szCs w:val="22"/>
              </w:rPr>
              <w:t>Date</w:t>
            </w:r>
          </w:p>
        </w:tc>
        <w:tc>
          <w:tcPr>
            <w:tcW w:w="72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4500" w:type="dxa"/>
            <w:tcBorders>
              <w:top w:val="single" w:sz="4" w:space="0" w:color="auto"/>
              <w:left w:val="nil"/>
              <w:bottom w:val="nil"/>
              <w:right w:val="nil"/>
            </w:tcBorders>
          </w:tcPr>
          <w:p w:rsidR="002D2BD6" w:rsidRPr="00990482" w:rsidRDefault="002329F2" w:rsidP="00DB61B2">
            <w:pPr>
              <w:widowControl/>
              <w:tabs>
                <w:tab w:val="left" w:pos="540"/>
              </w:tabs>
              <w:rPr>
                <w:rFonts w:ascii="Arial" w:hAnsi="Arial" w:cs="Arial"/>
                <w:color w:val="000000" w:themeColor="text1"/>
                <w:sz w:val="22"/>
                <w:szCs w:val="22"/>
                <w:lang w:val="en-CA"/>
              </w:rPr>
            </w:pPr>
            <w:r w:rsidRPr="00990482">
              <w:rPr>
                <w:rFonts w:ascii="Arial" w:hAnsi="Arial" w:cs="Arial"/>
                <w:iCs/>
                <w:color w:val="000000" w:themeColor="text1"/>
                <w:sz w:val="22"/>
                <w:szCs w:val="22"/>
              </w:rPr>
              <w:t>S</w:t>
            </w:r>
            <w:r w:rsidR="002D2BD6" w:rsidRPr="00990482">
              <w:rPr>
                <w:rFonts w:ascii="Arial" w:hAnsi="Arial" w:cs="Arial"/>
                <w:iCs/>
                <w:color w:val="000000" w:themeColor="text1"/>
                <w:sz w:val="22"/>
                <w:szCs w:val="22"/>
              </w:rPr>
              <w:t xml:space="preserve">ignature of </w:t>
            </w:r>
            <w:r w:rsidRPr="00990482">
              <w:rPr>
                <w:rFonts w:ascii="Arial" w:hAnsi="Arial" w:cs="Arial"/>
                <w:iCs/>
                <w:color w:val="000000" w:themeColor="text1"/>
                <w:sz w:val="22"/>
                <w:szCs w:val="22"/>
              </w:rPr>
              <w:t>respondent</w:t>
            </w:r>
          </w:p>
        </w:tc>
      </w:tr>
      <w:tr w:rsidR="00F03256" w:rsidRPr="00990482" w:rsidTr="00E02FEF">
        <w:trPr>
          <w:cantSplit/>
          <w:trHeight w:val="415"/>
        </w:trPr>
        <w:tc>
          <w:tcPr>
            <w:tcW w:w="396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72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450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r>
      <w:tr w:rsidR="00F03256" w:rsidRPr="00990482" w:rsidTr="00AE26D5">
        <w:trPr>
          <w:cantSplit/>
          <w:trHeight w:val="342"/>
        </w:trPr>
        <w:tc>
          <w:tcPr>
            <w:tcW w:w="396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72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4500" w:type="dxa"/>
            <w:tcBorders>
              <w:top w:val="nil"/>
              <w:left w:val="nil"/>
              <w:right w:val="nil"/>
            </w:tcBorders>
          </w:tcPr>
          <w:p w:rsidR="00A12232" w:rsidRPr="00990482" w:rsidRDefault="002D2BD6" w:rsidP="00AE26D5">
            <w:pPr>
              <w:widowControl/>
              <w:tabs>
                <w:tab w:val="left" w:pos="540"/>
              </w:tabs>
              <w:rPr>
                <w:rFonts w:ascii="Arial" w:hAnsi="Arial" w:cs="Arial"/>
                <w:color w:val="000000" w:themeColor="text1"/>
                <w:sz w:val="22"/>
                <w:szCs w:val="22"/>
              </w:rPr>
            </w:pPr>
            <w:r w:rsidRPr="00990482">
              <w:rPr>
                <w:rFonts w:ascii="Arial" w:hAnsi="Arial" w:cs="Arial"/>
                <w:color w:val="000000" w:themeColor="text1"/>
                <w:sz w:val="22"/>
                <w:szCs w:val="22"/>
              </w:rPr>
              <w:t>The respondent's address for service is:</w:t>
            </w:r>
          </w:p>
        </w:tc>
      </w:tr>
      <w:tr w:rsidR="00F03256" w:rsidRPr="00990482" w:rsidTr="00E02FEF">
        <w:trPr>
          <w:cantSplit/>
          <w:trHeight w:val="355"/>
        </w:trPr>
        <w:tc>
          <w:tcPr>
            <w:tcW w:w="396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720" w:type="dxa"/>
            <w:tcBorders>
              <w:top w:val="nil"/>
              <w:left w:val="nil"/>
              <w:bottom w:val="nil"/>
              <w:right w:val="nil"/>
            </w:tcBorders>
          </w:tcPr>
          <w:p w:rsidR="002D2BD6" w:rsidRPr="00990482" w:rsidRDefault="002D2BD6" w:rsidP="00DB61B2">
            <w:pPr>
              <w:widowControl/>
              <w:tabs>
                <w:tab w:val="left" w:pos="540"/>
              </w:tabs>
              <w:rPr>
                <w:rFonts w:ascii="Arial" w:hAnsi="Arial" w:cs="Arial"/>
                <w:color w:val="000000" w:themeColor="text1"/>
                <w:sz w:val="22"/>
                <w:szCs w:val="22"/>
                <w:lang w:val="en-CA"/>
              </w:rPr>
            </w:pPr>
          </w:p>
        </w:tc>
        <w:tc>
          <w:tcPr>
            <w:tcW w:w="4500" w:type="dxa"/>
            <w:tcBorders>
              <w:top w:val="nil"/>
              <w:left w:val="nil"/>
              <w:bottom w:val="single" w:sz="4" w:space="0" w:color="auto"/>
              <w:right w:val="nil"/>
            </w:tcBorders>
          </w:tcPr>
          <w:p w:rsidR="00A12232" w:rsidRPr="00990482" w:rsidRDefault="00A12232" w:rsidP="00DB61B2">
            <w:pPr>
              <w:widowControl/>
              <w:tabs>
                <w:tab w:val="left" w:pos="540"/>
              </w:tabs>
              <w:rPr>
                <w:rFonts w:ascii="Arial" w:hAnsi="Arial" w:cs="Arial"/>
                <w:color w:val="000000" w:themeColor="text1"/>
                <w:sz w:val="22"/>
                <w:szCs w:val="22"/>
                <w:lang w:val="en-CA"/>
              </w:rPr>
            </w:pPr>
          </w:p>
        </w:tc>
      </w:tr>
      <w:tr w:rsidR="002D2BD6" w:rsidRPr="00990482" w:rsidTr="00E02FEF">
        <w:trPr>
          <w:cantSplit/>
          <w:trHeight w:val="407"/>
        </w:trPr>
        <w:tc>
          <w:tcPr>
            <w:tcW w:w="3960" w:type="dxa"/>
            <w:tcBorders>
              <w:top w:val="nil"/>
              <w:left w:val="nil"/>
              <w:bottom w:val="nil"/>
              <w:right w:val="nil"/>
            </w:tcBorders>
          </w:tcPr>
          <w:p w:rsidR="002D2BD6" w:rsidRPr="00990482" w:rsidRDefault="002D2BD6" w:rsidP="00DB61B2">
            <w:pPr>
              <w:widowControl/>
              <w:rPr>
                <w:rFonts w:ascii="Arial" w:hAnsi="Arial" w:cs="Arial"/>
                <w:color w:val="000000" w:themeColor="text1"/>
                <w:sz w:val="22"/>
                <w:szCs w:val="22"/>
                <w:lang w:val="en-CA"/>
              </w:rPr>
            </w:pPr>
          </w:p>
        </w:tc>
        <w:tc>
          <w:tcPr>
            <w:tcW w:w="720" w:type="dxa"/>
            <w:tcBorders>
              <w:top w:val="nil"/>
              <w:left w:val="nil"/>
              <w:bottom w:val="nil"/>
              <w:right w:val="nil"/>
            </w:tcBorders>
          </w:tcPr>
          <w:p w:rsidR="002D2BD6" w:rsidRPr="00990482" w:rsidRDefault="002D2BD6" w:rsidP="00DB61B2">
            <w:pPr>
              <w:widowControl/>
              <w:rPr>
                <w:rFonts w:ascii="Arial" w:hAnsi="Arial" w:cs="Arial"/>
                <w:color w:val="000000" w:themeColor="text1"/>
                <w:sz w:val="22"/>
                <w:szCs w:val="22"/>
                <w:lang w:val="en-CA"/>
              </w:rPr>
            </w:pPr>
          </w:p>
        </w:tc>
        <w:tc>
          <w:tcPr>
            <w:tcW w:w="4500" w:type="dxa"/>
            <w:tcBorders>
              <w:top w:val="single" w:sz="4" w:space="0" w:color="auto"/>
              <w:left w:val="nil"/>
              <w:bottom w:val="single" w:sz="4" w:space="0" w:color="auto"/>
              <w:right w:val="nil"/>
            </w:tcBorders>
          </w:tcPr>
          <w:p w:rsidR="00A12232" w:rsidRPr="00990482" w:rsidRDefault="00A12232" w:rsidP="00DB61B2">
            <w:pPr>
              <w:widowControl/>
              <w:rPr>
                <w:rFonts w:ascii="Arial" w:hAnsi="Arial" w:cs="Arial"/>
                <w:color w:val="000000" w:themeColor="text1"/>
                <w:sz w:val="22"/>
                <w:szCs w:val="22"/>
                <w:lang w:val="en-CA"/>
              </w:rPr>
            </w:pPr>
          </w:p>
        </w:tc>
      </w:tr>
      <w:tr w:rsidR="00E02FEF" w:rsidRPr="00990482" w:rsidTr="00E02FEF">
        <w:trPr>
          <w:cantSplit/>
          <w:trHeight w:val="407"/>
        </w:trPr>
        <w:tc>
          <w:tcPr>
            <w:tcW w:w="3960" w:type="dxa"/>
            <w:tcBorders>
              <w:top w:val="nil"/>
              <w:left w:val="nil"/>
              <w:bottom w:val="nil"/>
              <w:right w:val="nil"/>
            </w:tcBorders>
          </w:tcPr>
          <w:p w:rsidR="00E02FEF" w:rsidRPr="00990482" w:rsidRDefault="00E02FEF" w:rsidP="00DB61B2">
            <w:pPr>
              <w:widowControl/>
              <w:rPr>
                <w:rFonts w:ascii="Arial" w:hAnsi="Arial" w:cs="Arial"/>
                <w:color w:val="000000" w:themeColor="text1"/>
                <w:sz w:val="22"/>
                <w:szCs w:val="22"/>
                <w:lang w:val="en-CA"/>
              </w:rPr>
            </w:pPr>
          </w:p>
        </w:tc>
        <w:tc>
          <w:tcPr>
            <w:tcW w:w="720" w:type="dxa"/>
            <w:tcBorders>
              <w:top w:val="nil"/>
              <w:left w:val="nil"/>
              <w:bottom w:val="nil"/>
              <w:right w:val="nil"/>
            </w:tcBorders>
          </w:tcPr>
          <w:p w:rsidR="00E02FEF" w:rsidRPr="00990482" w:rsidRDefault="00E02FEF" w:rsidP="00DB61B2">
            <w:pPr>
              <w:widowControl/>
              <w:rPr>
                <w:rFonts w:ascii="Arial" w:hAnsi="Arial" w:cs="Arial"/>
                <w:color w:val="000000" w:themeColor="text1"/>
                <w:sz w:val="22"/>
                <w:szCs w:val="22"/>
                <w:lang w:val="en-CA"/>
              </w:rPr>
            </w:pPr>
          </w:p>
        </w:tc>
        <w:tc>
          <w:tcPr>
            <w:tcW w:w="4500" w:type="dxa"/>
            <w:tcBorders>
              <w:top w:val="single" w:sz="4" w:space="0" w:color="auto"/>
              <w:left w:val="nil"/>
              <w:bottom w:val="single" w:sz="4" w:space="0" w:color="auto"/>
              <w:right w:val="nil"/>
            </w:tcBorders>
          </w:tcPr>
          <w:p w:rsidR="00E02FEF" w:rsidRPr="00990482" w:rsidRDefault="00E02FEF" w:rsidP="00DB61B2">
            <w:pPr>
              <w:widowControl/>
              <w:rPr>
                <w:rFonts w:ascii="Arial" w:hAnsi="Arial" w:cs="Arial"/>
                <w:color w:val="000000" w:themeColor="text1"/>
                <w:sz w:val="22"/>
                <w:szCs w:val="22"/>
                <w:lang w:val="en-CA"/>
              </w:rPr>
            </w:pPr>
          </w:p>
        </w:tc>
      </w:tr>
    </w:tbl>
    <w:p w:rsidR="002D2BD6" w:rsidRPr="00990482" w:rsidRDefault="002D2BD6" w:rsidP="005175AA">
      <w:pPr>
        <w:widowControl/>
        <w:jc w:val="both"/>
        <w:rPr>
          <w:rFonts w:ascii="Arial" w:hAnsi="Arial" w:cs="Arial"/>
          <w:color w:val="000000" w:themeColor="text1"/>
          <w:sz w:val="22"/>
          <w:szCs w:val="22"/>
        </w:rPr>
      </w:pPr>
    </w:p>
    <w:p w:rsidR="002329F2" w:rsidRPr="00990482" w:rsidRDefault="002329F2" w:rsidP="002329F2">
      <w:pPr>
        <w:jc w:val="both"/>
        <w:rPr>
          <w:rFonts w:ascii="Arial" w:hAnsi="Arial" w:cs="Arial"/>
          <w:bCs/>
          <w:sz w:val="22"/>
          <w:szCs w:val="22"/>
        </w:rPr>
      </w:pPr>
    </w:p>
    <w:p w:rsidR="002329F2" w:rsidRPr="00990482" w:rsidRDefault="002329F2" w:rsidP="00AE26D5">
      <w:pPr>
        <w:ind w:firstLine="5954"/>
        <w:jc w:val="both"/>
        <w:rPr>
          <w:rFonts w:ascii="Arial" w:hAnsi="Arial" w:cs="Arial"/>
          <w:sz w:val="16"/>
          <w:szCs w:val="16"/>
          <w:u w:val="single"/>
        </w:rPr>
      </w:pPr>
      <w:r w:rsidRPr="00990482">
        <w:rPr>
          <w:rFonts w:ascii="Arial" w:hAnsi="Arial" w:cs="Arial"/>
          <w:bCs/>
          <w:sz w:val="22"/>
          <w:szCs w:val="22"/>
        </w:rPr>
        <w:t>The Respondent’s Lawyer is:</w:t>
      </w:r>
    </w:p>
    <w:p w:rsidR="00AE26D5" w:rsidRPr="00990482" w:rsidRDefault="00AE26D5" w:rsidP="00AE26D5">
      <w:pPr>
        <w:tabs>
          <w:tab w:val="left" w:pos="5760"/>
        </w:tabs>
        <w:rPr>
          <w:rFonts w:ascii="Arial" w:hAnsi="Arial" w:cs="Arial"/>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E26D5" w:rsidRPr="00990482" w:rsidRDefault="00AE26D5" w:rsidP="00AE26D5">
      <w:pPr>
        <w:tabs>
          <w:tab w:val="left" w:pos="7088"/>
        </w:tabs>
        <w:ind w:firstLine="5940"/>
        <w:jc w:val="both"/>
        <w:rPr>
          <w:rFonts w:ascii="Arial" w:hAnsi="Arial" w:cs="Arial"/>
          <w:i/>
          <w:iCs/>
          <w:sz w:val="16"/>
          <w:szCs w:val="16"/>
        </w:rPr>
      </w:pPr>
      <w:r w:rsidRPr="00990482">
        <w:rPr>
          <w:rFonts w:ascii="Arial" w:hAnsi="Arial" w:cs="Arial"/>
          <w:i/>
          <w:iCs/>
          <w:sz w:val="16"/>
          <w:szCs w:val="16"/>
        </w:rPr>
        <w:tab/>
        <w:t xml:space="preserve">  (Name of lawyer)</w:t>
      </w:r>
    </w:p>
    <w:p w:rsidR="00AE26D5" w:rsidRPr="00990482" w:rsidRDefault="00AE26D5" w:rsidP="00AE26D5">
      <w:pPr>
        <w:tabs>
          <w:tab w:val="left" w:pos="5940"/>
        </w:tabs>
        <w:ind w:firstLine="5940"/>
        <w:jc w:val="both"/>
        <w:rPr>
          <w:rFonts w:ascii="Arial" w:hAnsi="Arial" w:cs="Arial"/>
          <w:i/>
          <w:iCs/>
          <w:sz w:val="16"/>
          <w:szCs w:val="16"/>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E26D5" w:rsidRPr="00990482" w:rsidRDefault="00AE26D5" w:rsidP="00AE26D5">
      <w:pPr>
        <w:tabs>
          <w:tab w:val="left" w:pos="7230"/>
          <w:tab w:val="center" w:pos="7655"/>
        </w:tabs>
        <w:ind w:firstLine="5940"/>
        <w:rPr>
          <w:rFonts w:ascii="Arial" w:hAnsi="Arial" w:cs="Arial"/>
          <w:i/>
          <w:iCs/>
          <w:sz w:val="16"/>
          <w:szCs w:val="16"/>
        </w:rPr>
      </w:pPr>
      <w:r w:rsidRPr="00990482">
        <w:rPr>
          <w:rFonts w:ascii="Arial" w:hAnsi="Arial" w:cs="Arial"/>
          <w:i/>
          <w:iCs/>
          <w:sz w:val="16"/>
          <w:szCs w:val="16"/>
        </w:rPr>
        <w:tab/>
        <w:t xml:space="preserve">  (Firm name)</w:t>
      </w:r>
    </w:p>
    <w:p w:rsidR="00AE26D5" w:rsidRPr="00990482" w:rsidRDefault="00AE26D5" w:rsidP="00AE26D5">
      <w:pPr>
        <w:tabs>
          <w:tab w:val="left" w:pos="5940"/>
        </w:tabs>
        <w:ind w:firstLine="5940"/>
        <w:jc w:val="both"/>
        <w:rPr>
          <w:rFonts w:ascii="Arial" w:hAnsi="Arial" w:cs="Arial"/>
          <w:i/>
          <w:iCs/>
          <w:sz w:val="16"/>
          <w:szCs w:val="16"/>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E26D5" w:rsidRPr="00990482" w:rsidRDefault="00AE26D5" w:rsidP="00AE26D5">
      <w:pPr>
        <w:tabs>
          <w:tab w:val="left" w:pos="7371"/>
        </w:tabs>
        <w:ind w:firstLine="5940"/>
        <w:jc w:val="both"/>
        <w:rPr>
          <w:rFonts w:ascii="Arial" w:hAnsi="Arial" w:cs="Arial"/>
          <w:i/>
          <w:iCs/>
          <w:sz w:val="16"/>
          <w:szCs w:val="16"/>
        </w:rPr>
      </w:pPr>
      <w:r w:rsidRPr="00990482">
        <w:rPr>
          <w:rFonts w:ascii="Arial" w:hAnsi="Arial" w:cs="Arial"/>
          <w:i/>
          <w:iCs/>
          <w:sz w:val="16"/>
          <w:szCs w:val="16"/>
        </w:rPr>
        <w:tab/>
        <w:t xml:space="preserve"> (Address)</w:t>
      </w:r>
    </w:p>
    <w:p w:rsidR="00AE26D5" w:rsidRPr="00990482" w:rsidRDefault="00AE26D5" w:rsidP="00AE26D5">
      <w:pPr>
        <w:tabs>
          <w:tab w:val="left" w:pos="5940"/>
        </w:tabs>
        <w:ind w:firstLine="5940"/>
        <w:jc w:val="both"/>
        <w:rPr>
          <w:rFonts w:ascii="Arial" w:hAnsi="Arial" w:cs="Arial"/>
          <w:i/>
          <w:iCs/>
          <w:sz w:val="16"/>
          <w:szCs w:val="16"/>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E26D5" w:rsidRPr="00990482" w:rsidRDefault="00AE26D5" w:rsidP="00AE26D5">
      <w:pPr>
        <w:tabs>
          <w:tab w:val="left" w:pos="5940"/>
          <w:tab w:val="left" w:pos="7371"/>
        </w:tabs>
        <w:ind w:firstLine="5940"/>
        <w:jc w:val="both"/>
        <w:rPr>
          <w:rFonts w:ascii="Arial" w:hAnsi="Arial" w:cs="Arial"/>
          <w:i/>
          <w:iCs/>
          <w:sz w:val="16"/>
          <w:szCs w:val="16"/>
        </w:rPr>
      </w:pPr>
      <w:r w:rsidRPr="00990482">
        <w:rPr>
          <w:rFonts w:ascii="Arial" w:hAnsi="Arial" w:cs="Arial"/>
          <w:i/>
          <w:iCs/>
          <w:sz w:val="16"/>
          <w:szCs w:val="16"/>
        </w:rPr>
        <w:tab/>
        <w:t xml:space="preserve"> (Phone)</w:t>
      </w:r>
    </w:p>
    <w:p w:rsidR="00AE26D5" w:rsidRPr="00990482" w:rsidRDefault="00AE26D5" w:rsidP="00AE26D5">
      <w:pPr>
        <w:tabs>
          <w:tab w:val="left" w:pos="5940"/>
        </w:tabs>
        <w:ind w:firstLine="5940"/>
        <w:jc w:val="both"/>
        <w:rPr>
          <w:rFonts w:ascii="Arial" w:hAnsi="Arial" w:cs="Arial"/>
          <w:i/>
          <w:iCs/>
          <w:sz w:val="16"/>
          <w:szCs w:val="16"/>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E26D5" w:rsidRPr="00990482" w:rsidRDefault="00AE26D5" w:rsidP="00AE26D5">
      <w:pPr>
        <w:tabs>
          <w:tab w:val="left" w:pos="5940"/>
          <w:tab w:val="left" w:pos="7513"/>
        </w:tabs>
        <w:ind w:firstLine="5940"/>
        <w:jc w:val="both"/>
        <w:rPr>
          <w:rFonts w:ascii="Arial" w:hAnsi="Arial" w:cs="Arial"/>
          <w:i/>
          <w:iCs/>
          <w:sz w:val="16"/>
          <w:szCs w:val="16"/>
        </w:rPr>
      </w:pPr>
      <w:r w:rsidRPr="00990482">
        <w:rPr>
          <w:rFonts w:ascii="Arial" w:hAnsi="Arial" w:cs="Arial"/>
          <w:i/>
          <w:iCs/>
          <w:sz w:val="16"/>
          <w:szCs w:val="16"/>
        </w:rPr>
        <w:tab/>
      </w:r>
      <w:r w:rsidR="00573D4E">
        <w:rPr>
          <w:rFonts w:ascii="Arial" w:hAnsi="Arial" w:cs="Arial"/>
          <w:i/>
          <w:iCs/>
          <w:sz w:val="16"/>
          <w:szCs w:val="16"/>
        </w:rPr>
        <w:t xml:space="preserve"> (</w:t>
      </w:r>
      <w:r w:rsidRPr="00990482">
        <w:rPr>
          <w:rFonts w:ascii="Arial" w:hAnsi="Arial" w:cs="Arial"/>
          <w:i/>
          <w:iCs/>
          <w:sz w:val="16"/>
          <w:szCs w:val="16"/>
        </w:rPr>
        <w:t>Fax)</w:t>
      </w:r>
    </w:p>
    <w:p w:rsidR="00AE26D5" w:rsidRPr="00990482" w:rsidRDefault="00AE26D5" w:rsidP="00AE26D5">
      <w:pPr>
        <w:tabs>
          <w:tab w:val="left" w:pos="5940"/>
        </w:tabs>
        <w:ind w:firstLine="5940"/>
        <w:jc w:val="both"/>
        <w:rPr>
          <w:rFonts w:ascii="Arial" w:hAnsi="Arial" w:cs="Arial"/>
          <w:i/>
          <w:iCs/>
          <w:sz w:val="16"/>
          <w:szCs w:val="16"/>
        </w:rPr>
      </w:pPr>
    </w:p>
    <w:p w:rsidR="00AE26D5" w:rsidRPr="00990482" w:rsidRDefault="00AE26D5" w:rsidP="00AE26D5">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A32D77" w:rsidRDefault="00AE26D5" w:rsidP="00AE26D5">
      <w:pPr>
        <w:tabs>
          <w:tab w:val="left" w:pos="5940"/>
          <w:tab w:val="left" w:pos="7088"/>
        </w:tabs>
        <w:ind w:firstLine="5940"/>
        <w:jc w:val="both"/>
        <w:rPr>
          <w:rFonts w:ascii="Arial" w:hAnsi="Arial" w:cs="Arial"/>
          <w:i/>
          <w:iCs/>
          <w:sz w:val="16"/>
          <w:szCs w:val="16"/>
        </w:rPr>
      </w:pPr>
      <w:r w:rsidRPr="00990482">
        <w:rPr>
          <w:rFonts w:ascii="Arial" w:hAnsi="Arial" w:cs="Arial"/>
          <w:i/>
          <w:iCs/>
          <w:sz w:val="16"/>
          <w:szCs w:val="16"/>
        </w:rPr>
        <w:tab/>
        <w:t xml:space="preserve">  (E-mail address)</w:t>
      </w:r>
    </w:p>
    <w:p w:rsidR="00A153E4" w:rsidRDefault="00A153E4" w:rsidP="00A153E4">
      <w:pPr>
        <w:widowControl/>
        <w:autoSpaceDE/>
        <w:autoSpaceDN/>
        <w:adjustRightInd/>
        <w:spacing w:after="160" w:line="259" w:lineRule="auto"/>
        <w:rPr>
          <w:rFonts w:ascii="Arial" w:hAnsi="Arial" w:cs="Arial"/>
          <w:i/>
          <w:sz w:val="20"/>
          <w:szCs w:val="20"/>
        </w:rPr>
      </w:pPr>
    </w:p>
    <w:p w:rsidR="00A153E4" w:rsidRDefault="00A153E4" w:rsidP="00A153E4">
      <w:pPr>
        <w:widowControl/>
        <w:autoSpaceDE/>
        <w:autoSpaceDN/>
        <w:adjustRightInd/>
        <w:spacing w:after="160" w:line="259" w:lineRule="auto"/>
        <w:rPr>
          <w:rFonts w:ascii="Arial" w:hAnsi="Arial" w:cs="Arial"/>
          <w:i/>
          <w:sz w:val="20"/>
          <w:szCs w:val="20"/>
        </w:rPr>
      </w:pPr>
    </w:p>
    <w:p w:rsidR="006817BE" w:rsidRDefault="006817BE" w:rsidP="00C3376D">
      <w:pPr>
        <w:spacing w:line="230" w:lineRule="auto"/>
        <w:jc w:val="both"/>
        <w:rPr>
          <w:rFonts w:ascii="Arial" w:hAnsi="Arial" w:cs="Arial"/>
          <w:sz w:val="22"/>
          <w:szCs w:val="22"/>
        </w:rPr>
      </w:pPr>
    </w:p>
    <w:p w:rsidR="00C3376D" w:rsidRPr="00990482" w:rsidRDefault="00C3376D" w:rsidP="00C3376D">
      <w:pPr>
        <w:spacing w:line="230" w:lineRule="auto"/>
        <w:jc w:val="both"/>
        <w:rPr>
          <w:rFonts w:ascii="Arial" w:hAnsi="Arial" w:cs="Arial"/>
          <w:sz w:val="22"/>
          <w:szCs w:val="22"/>
        </w:rPr>
      </w:pPr>
      <w:r w:rsidRPr="00990482">
        <w:rPr>
          <w:rFonts w:ascii="Arial" w:hAnsi="Arial" w:cs="Arial"/>
          <w:sz w:val="22"/>
          <w:szCs w:val="22"/>
        </w:rPr>
        <w:t xml:space="preserve">Statement of Lawyer under </w:t>
      </w:r>
      <w:proofErr w:type="gramStart"/>
      <w:r w:rsidRPr="00990482">
        <w:rPr>
          <w:rFonts w:ascii="Arial" w:hAnsi="Arial" w:cs="Arial"/>
          <w:i/>
          <w:sz w:val="22"/>
          <w:szCs w:val="22"/>
        </w:rPr>
        <w:t>The</w:t>
      </w:r>
      <w:proofErr w:type="gramEnd"/>
      <w:r w:rsidRPr="00990482">
        <w:rPr>
          <w:rFonts w:ascii="Arial" w:hAnsi="Arial" w:cs="Arial"/>
          <w:i/>
          <w:sz w:val="22"/>
          <w:szCs w:val="22"/>
        </w:rPr>
        <w:t xml:space="preserve"> Family Law Act</w:t>
      </w:r>
      <w:r w:rsidRPr="00990482">
        <w:rPr>
          <w:rFonts w:ascii="Arial" w:hAnsi="Arial" w:cs="Arial"/>
          <w:sz w:val="22"/>
          <w:szCs w:val="22"/>
        </w:rPr>
        <w:t>:</w:t>
      </w:r>
    </w:p>
    <w:p w:rsidR="00C3376D" w:rsidRPr="00990482" w:rsidRDefault="00C3376D" w:rsidP="00C3376D">
      <w:pPr>
        <w:spacing w:line="230" w:lineRule="auto"/>
        <w:jc w:val="both"/>
        <w:rPr>
          <w:rFonts w:ascii="Arial" w:hAnsi="Arial" w:cs="Arial"/>
          <w:sz w:val="22"/>
          <w:szCs w:val="22"/>
        </w:rPr>
      </w:pPr>
    </w:p>
    <w:p w:rsidR="00C3376D" w:rsidRPr="00990482" w:rsidRDefault="00C3376D" w:rsidP="00AE26D5">
      <w:pPr>
        <w:widowControl/>
        <w:spacing w:line="276" w:lineRule="auto"/>
        <w:rPr>
          <w:rFonts w:ascii="Arial" w:hAnsi="Arial" w:cs="Arial"/>
          <w:color w:val="000000" w:themeColor="text1"/>
          <w:sz w:val="22"/>
          <w:szCs w:val="22"/>
        </w:rPr>
      </w:pPr>
      <w:r w:rsidRPr="00990482">
        <w:rPr>
          <w:rFonts w:ascii="Arial" w:hAnsi="Arial" w:cs="Arial"/>
          <w:color w:val="000000" w:themeColor="text1"/>
          <w:sz w:val="22"/>
          <w:szCs w:val="22"/>
        </w:rPr>
        <w:t>I</w:t>
      </w:r>
      <w:proofErr w:type="gramStart"/>
      <w:r w:rsidRPr="00990482">
        <w:rPr>
          <w:rFonts w:ascii="Arial" w:hAnsi="Arial" w:cs="Arial"/>
          <w:color w:val="000000" w:themeColor="text1"/>
          <w:sz w:val="22"/>
          <w:szCs w:val="22"/>
        </w:rPr>
        <w:t xml:space="preserve">, </w:t>
      </w:r>
      <w:r w:rsidRPr="00990482">
        <w:rPr>
          <w:rFonts w:ascii="Arial" w:hAnsi="Arial" w:cs="Arial"/>
          <w:color w:val="000000" w:themeColor="text1"/>
          <w:sz w:val="22"/>
          <w:szCs w:val="22"/>
          <w:u w:val="single"/>
        </w:rPr>
        <w:t>                                                                       </w:t>
      </w:r>
      <w:r w:rsidRPr="00990482">
        <w:rPr>
          <w:rFonts w:ascii="Arial" w:hAnsi="Arial" w:cs="Arial"/>
          <w:color w:val="000000" w:themeColor="text1"/>
          <w:sz w:val="22"/>
          <w:szCs w:val="22"/>
        </w:rPr>
        <w:t>,</w:t>
      </w:r>
      <w:proofErr w:type="gramEnd"/>
      <w:r w:rsidRPr="00990482">
        <w:rPr>
          <w:rFonts w:ascii="Arial" w:hAnsi="Arial" w:cs="Arial"/>
          <w:color w:val="000000" w:themeColor="text1"/>
          <w:sz w:val="22"/>
          <w:szCs w:val="22"/>
        </w:rPr>
        <w:t xml:space="preserve"> the lawyer for </w:t>
      </w:r>
      <w:r w:rsidRPr="00990482">
        <w:rPr>
          <w:rFonts w:ascii="Arial" w:hAnsi="Arial" w:cs="Arial"/>
          <w:color w:val="000000" w:themeColor="text1"/>
          <w:sz w:val="22"/>
          <w:szCs w:val="22"/>
          <w:u w:val="single"/>
        </w:rPr>
        <w:t>                                                         </w:t>
      </w:r>
      <w:r w:rsidRPr="00990482">
        <w:rPr>
          <w:rFonts w:ascii="Arial" w:hAnsi="Arial" w:cs="Arial"/>
          <w:color w:val="000000" w:themeColor="text1"/>
          <w:sz w:val="22"/>
          <w:szCs w:val="22"/>
        </w:rPr>
        <w:t>,</w:t>
      </w:r>
    </w:p>
    <w:p w:rsidR="00C3376D" w:rsidRPr="00990482" w:rsidRDefault="00C3376D" w:rsidP="00AE26D5">
      <w:pPr>
        <w:spacing w:line="276" w:lineRule="auto"/>
        <w:jc w:val="both"/>
        <w:rPr>
          <w:rFonts w:ascii="Arial" w:hAnsi="Arial" w:cs="Arial"/>
          <w:sz w:val="22"/>
          <w:szCs w:val="22"/>
        </w:rPr>
      </w:pPr>
      <w:proofErr w:type="gramStart"/>
      <w:r w:rsidRPr="00990482">
        <w:rPr>
          <w:rFonts w:ascii="Arial" w:hAnsi="Arial" w:cs="Arial"/>
          <w:color w:val="000000" w:themeColor="text1"/>
          <w:sz w:val="22"/>
          <w:szCs w:val="22"/>
        </w:rPr>
        <w:t>the</w:t>
      </w:r>
      <w:proofErr w:type="gramEnd"/>
      <w:r w:rsidRPr="00990482">
        <w:rPr>
          <w:rFonts w:ascii="Arial" w:hAnsi="Arial" w:cs="Arial"/>
          <w:color w:val="000000" w:themeColor="text1"/>
          <w:sz w:val="22"/>
          <w:szCs w:val="22"/>
        </w:rPr>
        <w:t xml:space="preserve"> respondent, </w:t>
      </w:r>
      <w:r w:rsidRPr="00990482">
        <w:rPr>
          <w:rFonts w:ascii="Arial" w:hAnsi="Arial" w:cs="Arial"/>
          <w:sz w:val="22"/>
          <w:szCs w:val="22"/>
        </w:rPr>
        <w:t xml:space="preserve">certify to this court that I have complied with the requirements of subsection 9(1) of </w:t>
      </w:r>
      <w:r w:rsidRPr="00990482">
        <w:rPr>
          <w:rFonts w:ascii="Arial" w:hAnsi="Arial" w:cs="Arial"/>
          <w:i/>
          <w:sz w:val="22"/>
          <w:szCs w:val="22"/>
        </w:rPr>
        <w:t>The Family Law Act</w:t>
      </w:r>
      <w:r w:rsidRPr="00990482">
        <w:rPr>
          <w:rFonts w:ascii="Arial" w:hAnsi="Arial" w:cs="Arial"/>
          <w:sz w:val="22"/>
          <w:szCs w:val="22"/>
        </w:rPr>
        <w:t>.</w:t>
      </w:r>
    </w:p>
    <w:p w:rsidR="007F5F96" w:rsidRPr="00990482" w:rsidRDefault="007F5F96" w:rsidP="007F5F96">
      <w:pPr>
        <w:rPr>
          <w:rFonts w:ascii="Arial" w:hAnsi="Arial" w:cs="Arial"/>
        </w:rPr>
      </w:pPr>
    </w:p>
    <w:p w:rsidR="007F5F96" w:rsidRPr="00990482" w:rsidRDefault="007F5F96" w:rsidP="007F5F96">
      <w:pPr>
        <w:widowControl/>
        <w:tabs>
          <w:tab w:val="left" w:pos="3510"/>
          <w:tab w:val="left" w:pos="4950"/>
          <w:tab w:val="left" w:pos="8280"/>
          <w:tab w:val="left" w:pos="9360"/>
        </w:tabs>
        <w:rPr>
          <w:rFonts w:ascii="Arial" w:hAnsi="Arial" w:cs="Arial"/>
          <w:color w:val="000000" w:themeColor="text1"/>
          <w:sz w:val="22"/>
          <w:szCs w:val="22"/>
        </w:rPr>
      </w:pPr>
      <w:r w:rsidRPr="00990482">
        <w:rPr>
          <w:rFonts w:ascii="Arial" w:hAnsi="Arial" w:cs="Arial"/>
          <w:color w:val="000000" w:themeColor="text1"/>
          <w:sz w:val="22"/>
          <w:szCs w:val="22"/>
        </w:rPr>
        <w:t xml:space="preserve">Dated at </w:t>
      </w:r>
      <w:r w:rsidRPr="00990482">
        <w:rPr>
          <w:rFonts w:ascii="Arial" w:hAnsi="Arial" w:cs="Arial"/>
          <w:color w:val="000000" w:themeColor="text1"/>
          <w:sz w:val="22"/>
          <w:szCs w:val="22"/>
          <w:u w:val="single"/>
        </w:rPr>
        <w:tab/>
      </w:r>
      <w:r w:rsidRPr="00990482">
        <w:rPr>
          <w:rFonts w:ascii="Arial" w:hAnsi="Arial" w:cs="Arial"/>
          <w:color w:val="000000" w:themeColor="text1"/>
          <w:sz w:val="22"/>
          <w:szCs w:val="22"/>
        </w:rPr>
        <w:t>, this </w:t>
      </w:r>
      <w:r w:rsidRPr="00990482">
        <w:rPr>
          <w:rFonts w:ascii="Arial" w:hAnsi="Arial" w:cs="Arial"/>
          <w:color w:val="000000" w:themeColor="text1"/>
          <w:sz w:val="22"/>
          <w:szCs w:val="22"/>
          <w:u w:val="single"/>
        </w:rPr>
        <w:tab/>
      </w:r>
      <w:r w:rsidRPr="00990482">
        <w:rPr>
          <w:rFonts w:ascii="Arial" w:hAnsi="Arial" w:cs="Arial"/>
          <w:color w:val="000000" w:themeColor="text1"/>
          <w:sz w:val="22"/>
          <w:szCs w:val="22"/>
        </w:rPr>
        <w:t xml:space="preserve"> day of </w:t>
      </w:r>
      <w:r w:rsidRPr="00990482">
        <w:rPr>
          <w:rFonts w:ascii="Arial" w:hAnsi="Arial" w:cs="Arial"/>
          <w:color w:val="000000" w:themeColor="text1"/>
          <w:sz w:val="22"/>
          <w:szCs w:val="22"/>
          <w:u w:val="single"/>
        </w:rPr>
        <w:tab/>
      </w:r>
      <w:r w:rsidRPr="00990482">
        <w:rPr>
          <w:rFonts w:ascii="Arial" w:hAnsi="Arial" w:cs="Arial"/>
          <w:color w:val="000000" w:themeColor="text1"/>
          <w:sz w:val="22"/>
          <w:szCs w:val="22"/>
        </w:rPr>
        <w:t xml:space="preserve">, </w:t>
      </w:r>
      <w:r w:rsidRPr="00990482">
        <w:rPr>
          <w:rFonts w:ascii="Arial" w:hAnsi="Arial" w:cs="Arial"/>
          <w:color w:val="000000" w:themeColor="text1"/>
          <w:sz w:val="22"/>
          <w:szCs w:val="22"/>
          <w:u w:val="single"/>
        </w:rPr>
        <w:tab/>
        <w:t>__</w:t>
      </w:r>
      <w:r w:rsidRPr="00990482">
        <w:rPr>
          <w:rFonts w:ascii="Arial" w:hAnsi="Arial" w:cs="Arial"/>
          <w:color w:val="000000" w:themeColor="text1"/>
          <w:sz w:val="22"/>
          <w:szCs w:val="22"/>
        </w:rPr>
        <w:t>.</w:t>
      </w:r>
    </w:p>
    <w:p w:rsidR="007F5F96" w:rsidRPr="00990482" w:rsidRDefault="007F5F96" w:rsidP="007F5F96">
      <w:pPr>
        <w:rPr>
          <w:rFonts w:ascii="Arial" w:hAnsi="Arial" w:cs="Arial"/>
        </w:rPr>
      </w:pPr>
    </w:p>
    <w:p w:rsidR="007F5F96" w:rsidRPr="00990482" w:rsidRDefault="007F5F96" w:rsidP="007F5F96">
      <w:pPr>
        <w:rPr>
          <w:rFonts w:ascii="Arial" w:hAnsi="Arial" w:cs="Arial"/>
        </w:rPr>
      </w:pPr>
    </w:p>
    <w:p w:rsidR="007F5F96" w:rsidRPr="00990482" w:rsidRDefault="007F5F96" w:rsidP="007F5F96">
      <w:pPr>
        <w:rPr>
          <w:rFonts w:ascii="Arial" w:hAnsi="Arial" w:cs="Arial"/>
        </w:rPr>
      </w:pPr>
    </w:p>
    <w:p w:rsidR="007F5F96" w:rsidRPr="00990482" w:rsidRDefault="007F5F96" w:rsidP="007F5F96">
      <w:pPr>
        <w:tabs>
          <w:tab w:val="left" w:pos="5940"/>
          <w:tab w:val="left" w:pos="9540"/>
        </w:tabs>
        <w:ind w:firstLine="5940"/>
        <w:jc w:val="both"/>
        <w:rPr>
          <w:rFonts w:ascii="Arial" w:hAnsi="Arial" w:cs="Arial"/>
          <w:sz w:val="16"/>
          <w:szCs w:val="16"/>
          <w:u w:val="single"/>
        </w:rPr>
      </w:pPr>
      <w:r w:rsidRPr="00990482">
        <w:rPr>
          <w:rFonts w:ascii="Arial" w:hAnsi="Arial" w:cs="Arial"/>
          <w:sz w:val="16"/>
          <w:szCs w:val="16"/>
          <w:u w:val="single"/>
        </w:rPr>
        <w:tab/>
      </w:r>
    </w:p>
    <w:p w:rsidR="007F5F96" w:rsidRPr="00990482" w:rsidRDefault="007F5F96" w:rsidP="007F5F96">
      <w:pPr>
        <w:tabs>
          <w:tab w:val="left" w:pos="5940"/>
        </w:tabs>
        <w:ind w:firstLine="5940"/>
        <w:jc w:val="both"/>
        <w:rPr>
          <w:rFonts w:ascii="Arial" w:hAnsi="Arial" w:cs="Arial"/>
          <w:sz w:val="22"/>
          <w:szCs w:val="22"/>
        </w:rPr>
      </w:pPr>
      <w:r w:rsidRPr="00990482">
        <w:rPr>
          <w:rFonts w:ascii="Arial" w:hAnsi="Arial" w:cs="Arial"/>
          <w:iCs/>
          <w:sz w:val="22"/>
          <w:szCs w:val="22"/>
        </w:rPr>
        <w:t>Signature of lawyer</w:t>
      </w:r>
    </w:p>
    <w:p w:rsidR="007F5F96" w:rsidRPr="00990482" w:rsidRDefault="007F5F96" w:rsidP="007F5F96">
      <w:pPr>
        <w:tabs>
          <w:tab w:val="left" w:pos="5940"/>
        </w:tabs>
        <w:jc w:val="both"/>
        <w:rPr>
          <w:rFonts w:ascii="Arial" w:hAnsi="Arial" w:cs="Arial"/>
          <w:sz w:val="22"/>
          <w:szCs w:val="22"/>
        </w:rPr>
      </w:pPr>
    </w:p>
    <w:p w:rsidR="007F5F96" w:rsidRPr="00990482" w:rsidRDefault="007F5F96" w:rsidP="007F5F96">
      <w:pPr>
        <w:tabs>
          <w:tab w:val="left" w:pos="5940"/>
          <w:tab w:val="left" w:pos="9540"/>
        </w:tabs>
        <w:ind w:firstLine="5940"/>
        <w:jc w:val="both"/>
        <w:rPr>
          <w:rFonts w:ascii="Arial" w:hAnsi="Arial" w:cs="Arial"/>
          <w:sz w:val="22"/>
          <w:szCs w:val="22"/>
          <w:u w:val="single"/>
        </w:rPr>
      </w:pPr>
      <w:r w:rsidRPr="00990482">
        <w:rPr>
          <w:rFonts w:ascii="Arial" w:hAnsi="Arial" w:cs="Arial"/>
          <w:sz w:val="22"/>
          <w:szCs w:val="22"/>
          <w:u w:val="single"/>
        </w:rPr>
        <w:tab/>
      </w:r>
    </w:p>
    <w:p w:rsidR="007F5F96" w:rsidRPr="00844E47" w:rsidRDefault="007F5F96" w:rsidP="007F5F96">
      <w:pPr>
        <w:tabs>
          <w:tab w:val="left" w:pos="5940"/>
        </w:tabs>
        <w:ind w:firstLine="5940"/>
        <w:jc w:val="both"/>
        <w:rPr>
          <w:rFonts w:ascii="Arial" w:hAnsi="Arial" w:cs="Arial"/>
          <w:iCs/>
          <w:sz w:val="22"/>
          <w:szCs w:val="22"/>
        </w:rPr>
      </w:pPr>
      <w:r w:rsidRPr="00990482">
        <w:rPr>
          <w:rFonts w:ascii="Arial" w:hAnsi="Arial" w:cs="Arial"/>
          <w:iCs/>
          <w:sz w:val="22"/>
          <w:szCs w:val="22"/>
        </w:rPr>
        <w:t>Name of lawyer</w:t>
      </w:r>
    </w:p>
    <w:p w:rsidR="007F5F96" w:rsidRPr="009572D0" w:rsidRDefault="007F5F96" w:rsidP="00C3376D">
      <w:pPr>
        <w:tabs>
          <w:tab w:val="left" w:pos="5940"/>
        </w:tabs>
        <w:jc w:val="both"/>
        <w:rPr>
          <w:rFonts w:ascii="Arial" w:hAnsi="Arial" w:cs="Arial"/>
          <w:iCs/>
        </w:rPr>
      </w:pPr>
    </w:p>
    <w:sectPr w:rsidR="007F5F96" w:rsidRPr="009572D0" w:rsidSect="0030603B">
      <w:headerReference w:type="default" r:id="rId8"/>
      <w:pgSz w:w="12240" w:h="15840" w:code="1"/>
      <w:pgMar w:top="1077" w:right="1264" w:bottom="862" w:left="1264" w:header="3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4F" w:rsidRDefault="007C044F" w:rsidP="007C044F">
      <w:r>
        <w:separator/>
      </w:r>
    </w:p>
  </w:endnote>
  <w:endnote w:type="continuationSeparator" w:id="0">
    <w:p w:rsidR="007C044F" w:rsidRDefault="007C044F" w:rsidP="007C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 Lt BT">
    <w:panose1 w:val="02050604050505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4F" w:rsidRDefault="007C044F" w:rsidP="007C044F">
      <w:r>
        <w:separator/>
      </w:r>
    </w:p>
  </w:footnote>
  <w:footnote w:type="continuationSeparator" w:id="0">
    <w:p w:rsidR="007C044F" w:rsidRDefault="007C044F" w:rsidP="007C044F">
      <w:r>
        <w:continuationSeparator/>
      </w:r>
    </w:p>
  </w:footnote>
  <w:footnote w:id="1">
    <w:p w:rsidR="00E92AF5" w:rsidRPr="005E744A" w:rsidRDefault="00E92AF5" w:rsidP="00E92AF5">
      <w:pPr>
        <w:pStyle w:val="ListParagraph"/>
        <w:numPr>
          <w:ilvl w:val="0"/>
          <w:numId w:val="25"/>
        </w:numPr>
        <w:spacing w:after="173"/>
        <w:contextualSpacing/>
        <w:jc w:val="both"/>
        <w:rPr>
          <w:rFonts w:ascii="Arial" w:hAnsi="Arial" w:cs="Arial"/>
          <w:sz w:val="16"/>
          <w:szCs w:val="16"/>
          <w:lang w:val="en" w:eastAsia="en-CA"/>
        </w:rPr>
      </w:pPr>
      <w:r w:rsidRPr="00E92AF5">
        <w:rPr>
          <w:rStyle w:val="FootnoteReference"/>
          <w:rFonts w:ascii="Arial" w:eastAsiaTheme="minorEastAsia" w:hAnsi="Arial" w:cs="Arial"/>
          <w:sz w:val="20"/>
          <w:szCs w:val="20"/>
          <w:vertAlign w:val="superscript"/>
          <w:lang w:val="en-US" w:eastAsia="en-CA"/>
        </w:rPr>
        <w:sym w:font="Symbol" w:char="F02A"/>
      </w:r>
      <w:r>
        <w:t xml:space="preserve"> </w:t>
      </w:r>
      <w:r w:rsidRPr="005E744A">
        <w:rPr>
          <w:rFonts w:ascii="Arial" w:hAnsi="Arial" w:cs="Arial"/>
          <w:sz w:val="16"/>
          <w:szCs w:val="16"/>
          <w:lang w:val="en" w:eastAsia="en-CA"/>
        </w:rPr>
        <w:t>Any move</w:t>
      </w:r>
      <w:r>
        <w:rPr>
          <w:rFonts w:ascii="Arial" w:hAnsi="Arial" w:cs="Arial"/>
          <w:sz w:val="16"/>
          <w:szCs w:val="16"/>
          <w:lang w:val="en" w:eastAsia="en-CA"/>
        </w:rPr>
        <w:t xml:space="preserve"> </w:t>
      </w:r>
      <w:r w:rsidRPr="005E744A">
        <w:rPr>
          <w:rFonts w:ascii="Arial" w:hAnsi="Arial" w:cs="Arial"/>
          <w:sz w:val="16"/>
          <w:szCs w:val="16"/>
          <w:lang w:val="en" w:eastAsia="en-CA"/>
        </w:rPr>
        <w:t>—</w:t>
      </w:r>
      <w:r>
        <w:rPr>
          <w:rFonts w:ascii="Arial" w:hAnsi="Arial" w:cs="Arial"/>
          <w:sz w:val="16"/>
          <w:szCs w:val="16"/>
          <w:lang w:val="en" w:eastAsia="en-CA"/>
        </w:rPr>
        <w:t xml:space="preserve"> </w:t>
      </w:r>
      <w:r w:rsidRPr="005E744A">
        <w:rPr>
          <w:rFonts w:ascii="Arial" w:hAnsi="Arial" w:cs="Arial"/>
          <w:sz w:val="16"/>
          <w:szCs w:val="16"/>
          <w:lang w:val="en" w:eastAsia="en-CA"/>
        </w:rPr>
        <w:t>including a local move</w:t>
      </w:r>
      <w:r>
        <w:rPr>
          <w:rFonts w:ascii="Arial" w:hAnsi="Arial" w:cs="Arial"/>
          <w:sz w:val="16"/>
          <w:szCs w:val="16"/>
          <w:lang w:val="en" w:eastAsia="en-CA"/>
        </w:rPr>
        <w:t xml:space="preserve"> </w:t>
      </w:r>
      <w:r w:rsidRPr="005E744A">
        <w:rPr>
          <w:rFonts w:ascii="Arial" w:hAnsi="Arial" w:cs="Arial"/>
          <w:sz w:val="16"/>
          <w:szCs w:val="16"/>
          <w:lang w:val="en" w:eastAsia="en-CA"/>
        </w:rPr>
        <w:t>—</w:t>
      </w:r>
      <w:r>
        <w:rPr>
          <w:rFonts w:ascii="Arial" w:hAnsi="Arial" w:cs="Arial"/>
          <w:sz w:val="16"/>
          <w:szCs w:val="16"/>
          <w:lang w:val="en" w:eastAsia="en-CA"/>
        </w:rPr>
        <w:t xml:space="preserve"> </w:t>
      </w:r>
      <w:r w:rsidRPr="005E744A">
        <w:rPr>
          <w:rFonts w:ascii="Arial" w:hAnsi="Arial" w:cs="Arial"/>
          <w:sz w:val="16"/>
          <w:szCs w:val="16"/>
          <w:lang w:val="en" w:eastAsia="en-CA"/>
        </w:rPr>
        <w:t xml:space="preserve">is a change of residence. </w:t>
      </w:r>
    </w:p>
    <w:p w:rsidR="00E92AF5" w:rsidRPr="005E744A" w:rsidRDefault="00E92AF5" w:rsidP="00E92AF5">
      <w:pPr>
        <w:pStyle w:val="ListParagraph"/>
        <w:numPr>
          <w:ilvl w:val="0"/>
          <w:numId w:val="25"/>
        </w:numPr>
        <w:contextualSpacing/>
        <w:jc w:val="both"/>
        <w:rPr>
          <w:rFonts w:ascii="Arial" w:hAnsi="Arial" w:cs="Arial"/>
          <w:sz w:val="16"/>
          <w:szCs w:val="16"/>
          <w:lang w:val="en"/>
        </w:rPr>
      </w:pPr>
      <w:r w:rsidRPr="005E744A">
        <w:rPr>
          <w:rFonts w:ascii="Arial" w:hAnsi="Arial" w:cs="Arial"/>
          <w:sz w:val="16"/>
          <w:szCs w:val="16"/>
          <w:lang w:val="en"/>
        </w:rPr>
        <w:t>A “relocation” is a move</w:t>
      </w:r>
      <w:r>
        <w:rPr>
          <w:rFonts w:ascii="Arial" w:hAnsi="Arial" w:cs="Arial"/>
          <w:sz w:val="16"/>
          <w:szCs w:val="16"/>
          <w:lang w:val="en"/>
        </w:rPr>
        <w:t xml:space="preserve"> </w:t>
      </w:r>
      <w:r w:rsidRPr="005E744A">
        <w:rPr>
          <w:rFonts w:ascii="Arial" w:hAnsi="Arial" w:cs="Arial"/>
          <w:sz w:val="16"/>
          <w:szCs w:val="16"/>
          <w:lang w:val="en"/>
        </w:rPr>
        <w:t>—</w:t>
      </w:r>
      <w:r>
        <w:rPr>
          <w:rFonts w:ascii="Arial" w:hAnsi="Arial" w:cs="Arial"/>
          <w:sz w:val="16"/>
          <w:szCs w:val="16"/>
          <w:lang w:val="en"/>
        </w:rPr>
        <w:t xml:space="preserve"> </w:t>
      </w:r>
      <w:r w:rsidRPr="005E744A">
        <w:rPr>
          <w:rFonts w:ascii="Arial" w:hAnsi="Arial" w:cs="Arial"/>
          <w:sz w:val="16"/>
          <w:szCs w:val="16"/>
          <w:lang w:val="en"/>
        </w:rPr>
        <w:t>either by a child or a person with parenting time or decision-making responsibility</w:t>
      </w:r>
      <w:r>
        <w:rPr>
          <w:rFonts w:ascii="Arial" w:hAnsi="Arial" w:cs="Arial"/>
          <w:sz w:val="16"/>
          <w:szCs w:val="16"/>
          <w:lang w:val="en"/>
        </w:rPr>
        <w:t xml:space="preserve"> </w:t>
      </w:r>
      <w:r w:rsidRPr="005E744A">
        <w:rPr>
          <w:rFonts w:ascii="Arial" w:hAnsi="Arial" w:cs="Arial"/>
          <w:sz w:val="16"/>
          <w:szCs w:val="16"/>
          <w:lang w:val="en"/>
        </w:rPr>
        <w:t>—</w:t>
      </w:r>
      <w:r>
        <w:rPr>
          <w:rFonts w:ascii="Arial" w:hAnsi="Arial" w:cs="Arial"/>
          <w:sz w:val="16"/>
          <w:szCs w:val="16"/>
          <w:lang w:val="en"/>
        </w:rPr>
        <w:t xml:space="preserve"> </w:t>
      </w:r>
      <w:r w:rsidRPr="005E744A">
        <w:rPr>
          <w:rFonts w:ascii="Arial" w:hAnsi="Arial" w:cs="Arial"/>
          <w:sz w:val="16"/>
          <w:szCs w:val="16"/>
          <w:lang w:val="en"/>
        </w:rPr>
        <w:t>that could have a significant impact on the child’s relationship with a person with or applying for parenting time or decision-making responsibility or a person who has contact under a contact order.</w:t>
      </w:r>
    </w:p>
    <w:p w:rsidR="00E92AF5" w:rsidRPr="005E744A" w:rsidRDefault="00E92AF5" w:rsidP="00E92AF5">
      <w:pPr>
        <w:pStyle w:val="ListParagraph"/>
        <w:numPr>
          <w:ilvl w:val="0"/>
          <w:numId w:val="25"/>
        </w:numPr>
        <w:spacing w:after="173"/>
        <w:contextualSpacing/>
        <w:jc w:val="both"/>
        <w:rPr>
          <w:rFonts w:ascii="Arial" w:hAnsi="Arial" w:cs="Arial"/>
          <w:sz w:val="16"/>
          <w:szCs w:val="16"/>
          <w:lang w:val="en" w:eastAsia="en-CA"/>
        </w:rPr>
      </w:pPr>
      <w:r w:rsidRPr="005E744A">
        <w:rPr>
          <w:rFonts w:ascii="Arial" w:hAnsi="Arial" w:cs="Arial"/>
          <w:sz w:val="16"/>
          <w:szCs w:val="16"/>
          <w:lang w:val="en" w:eastAsia="en-CA"/>
        </w:rPr>
        <w:t>A person with parenting time or decision-making responsibility must give notice before any proposed move to any person with parenting time, decision-making responsibility or contact of a change of their residence or that of the child.</w:t>
      </w:r>
    </w:p>
    <w:p w:rsidR="00E92AF5" w:rsidRPr="005E744A" w:rsidRDefault="00E92AF5" w:rsidP="00E92AF5">
      <w:pPr>
        <w:pStyle w:val="ListParagraph"/>
        <w:numPr>
          <w:ilvl w:val="0"/>
          <w:numId w:val="25"/>
        </w:numPr>
        <w:spacing w:after="173"/>
        <w:contextualSpacing/>
        <w:jc w:val="both"/>
        <w:rPr>
          <w:rFonts w:ascii="Arial" w:hAnsi="Arial" w:cs="Arial"/>
          <w:sz w:val="16"/>
          <w:szCs w:val="16"/>
          <w:lang w:val="en" w:eastAsia="en-CA"/>
        </w:rPr>
      </w:pPr>
      <w:r w:rsidRPr="005E744A">
        <w:rPr>
          <w:rFonts w:ascii="Arial" w:hAnsi="Arial" w:cs="Arial"/>
          <w:sz w:val="16"/>
          <w:szCs w:val="16"/>
          <w:lang w:val="en" w:eastAsia="en-CA"/>
        </w:rPr>
        <w:t xml:space="preserve">Notice of a relocation </w:t>
      </w:r>
      <w:proofErr w:type="gramStart"/>
      <w:r w:rsidRPr="005E744A">
        <w:rPr>
          <w:rFonts w:ascii="Arial" w:hAnsi="Arial" w:cs="Arial"/>
          <w:sz w:val="16"/>
          <w:szCs w:val="16"/>
          <w:lang w:val="en" w:eastAsia="en-CA"/>
        </w:rPr>
        <w:t>must be given</w:t>
      </w:r>
      <w:proofErr w:type="gramEnd"/>
      <w:r w:rsidRPr="005E744A">
        <w:rPr>
          <w:rFonts w:ascii="Arial" w:hAnsi="Arial" w:cs="Arial"/>
          <w:sz w:val="16"/>
          <w:szCs w:val="16"/>
          <w:lang w:val="en" w:eastAsia="en-CA"/>
        </w:rPr>
        <w:t xml:space="preserve"> at least 60 days in advance.</w:t>
      </w:r>
    </w:p>
    <w:p w:rsidR="00E92AF5" w:rsidRDefault="00E92AF5" w:rsidP="00E92AF5">
      <w:pPr>
        <w:pStyle w:val="ListParagraph"/>
        <w:numPr>
          <w:ilvl w:val="0"/>
          <w:numId w:val="25"/>
        </w:numPr>
        <w:spacing w:after="173"/>
        <w:contextualSpacing/>
        <w:jc w:val="both"/>
        <w:rPr>
          <w:rFonts w:ascii="Arial" w:hAnsi="Arial" w:cs="Arial"/>
          <w:sz w:val="16"/>
          <w:szCs w:val="16"/>
          <w:lang w:val="en" w:eastAsia="en-CA"/>
        </w:rPr>
      </w:pPr>
      <w:r w:rsidRPr="005E744A">
        <w:rPr>
          <w:rFonts w:ascii="Arial" w:hAnsi="Arial" w:cs="Arial"/>
          <w:sz w:val="16"/>
          <w:szCs w:val="16"/>
          <w:lang w:val="en" w:eastAsia="en-CA"/>
        </w:rPr>
        <w:t xml:space="preserve">A person with </w:t>
      </w:r>
      <w:proofErr w:type="gramStart"/>
      <w:r w:rsidRPr="005E744A">
        <w:rPr>
          <w:rFonts w:ascii="Arial" w:hAnsi="Arial" w:cs="Arial"/>
          <w:sz w:val="16"/>
          <w:szCs w:val="16"/>
          <w:lang w:val="en" w:eastAsia="en-CA"/>
        </w:rPr>
        <w:t>contact</w:t>
      </w:r>
      <w:proofErr w:type="gramEnd"/>
      <w:r w:rsidRPr="005E744A">
        <w:rPr>
          <w:rFonts w:ascii="Arial" w:hAnsi="Arial" w:cs="Arial"/>
          <w:sz w:val="16"/>
          <w:szCs w:val="16"/>
          <w:lang w:val="en" w:eastAsia="en-CA"/>
        </w:rPr>
        <w:t xml:space="preserve"> who proposes any change of residence, must give notice to any person with parenting time, decision-making responsibility or contact. If the proposed change of residence is likely to have a significant impact on the relationship with the child, the notice </w:t>
      </w:r>
      <w:proofErr w:type="gramStart"/>
      <w:r w:rsidRPr="005E744A">
        <w:rPr>
          <w:rFonts w:ascii="Arial" w:hAnsi="Arial" w:cs="Arial"/>
          <w:sz w:val="16"/>
          <w:szCs w:val="16"/>
          <w:lang w:val="en" w:eastAsia="en-CA"/>
        </w:rPr>
        <w:t>must be given</w:t>
      </w:r>
      <w:proofErr w:type="gramEnd"/>
      <w:r w:rsidRPr="005E744A">
        <w:rPr>
          <w:rFonts w:ascii="Arial" w:hAnsi="Arial" w:cs="Arial"/>
          <w:sz w:val="16"/>
          <w:szCs w:val="16"/>
          <w:lang w:val="en" w:eastAsia="en-CA"/>
        </w:rPr>
        <w:t xml:space="preserve"> at least 60 days in advance.</w:t>
      </w:r>
    </w:p>
    <w:p w:rsidR="00E92AF5" w:rsidRPr="003547A7" w:rsidRDefault="00E92AF5" w:rsidP="00E92AF5">
      <w:pPr>
        <w:pStyle w:val="ListParagraph"/>
        <w:numPr>
          <w:ilvl w:val="0"/>
          <w:numId w:val="25"/>
        </w:numPr>
        <w:contextualSpacing/>
        <w:jc w:val="both"/>
        <w:rPr>
          <w:rFonts w:ascii="Arial" w:hAnsi="Arial" w:cs="Arial"/>
          <w:b/>
          <w:bCs/>
          <w:sz w:val="16"/>
          <w:szCs w:val="16"/>
          <w:u w:val="single"/>
        </w:rPr>
      </w:pPr>
      <w:r w:rsidRPr="003547A7">
        <w:rPr>
          <w:rFonts w:ascii="Arial" w:hAnsi="Arial" w:cs="Arial"/>
          <w:b/>
          <w:bCs/>
          <w:sz w:val="16"/>
          <w:szCs w:val="16"/>
        </w:rPr>
        <w:t xml:space="preserve">The specific details of the notice requirements under </w:t>
      </w:r>
      <w:r w:rsidRPr="003547A7">
        <w:rPr>
          <w:rFonts w:ascii="Arial" w:hAnsi="Arial" w:cs="Arial"/>
          <w:b/>
          <w:bCs/>
          <w:i/>
          <w:sz w:val="16"/>
          <w:szCs w:val="16"/>
        </w:rPr>
        <w:t>The Family Law Act</w:t>
      </w:r>
      <w:r w:rsidRPr="003547A7">
        <w:rPr>
          <w:rFonts w:ascii="Arial" w:hAnsi="Arial" w:cs="Arial"/>
          <w:b/>
          <w:bCs/>
          <w:sz w:val="16"/>
          <w:szCs w:val="16"/>
        </w:rPr>
        <w:t xml:space="preserve"> are set out in </w:t>
      </w:r>
      <w:r w:rsidRPr="003547A7">
        <w:rPr>
          <w:rFonts w:ascii="Arial" w:hAnsi="Arial" w:cs="Arial"/>
          <w:b/>
          <w:bCs/>
          <w:i/>
          <w:sz w:val="16"/>
          <w:szCs w:val="16"/>
        </w:rPr>
        <w:t>The Family Law Act</w:t>
      </w:r>
      <w:r w:rsidRPr="003547A7">
        <w:rPr>
          <w:rFonts w:ascii="Arial" w:hAnsi="Arial" w:cs="Arial"/>
          <w:b/>
          <w:bCs/>
          <w:sz w:val="16"/>
          <w:szCs w:val="16"/>
        </w:rPr>
        <w:t xml:space="preserve"> and the </w:t>
      </w:r>
      <w:r w:rsidRPr="003547A7">
        <w:rPr>
          <w:rFonts w:ascii="Arial" w:hAnsi="Arial" w:cs="Arial"/>
          <w:b/>
          <w:bCs/>
          <w:i/>
          <w:sz w:val="16"/>
          <w:szCs w:val="16"/>
        </w:rPr>
        <w:t>Family Law Regulation</w:t>
      </w:r>
      <w:r w:rsidRPr="003547A7">
        <w:rPr>
          <w:rFonts w:ascii="Arial" w:hAnsi="Arial" w:cs="Arial"/>
          <w:b/>
          <w:bCs/>
          <w:sz w:val="16"/>
          <w:szCs w:val="16"/>
        </w:rPr>
        <w:t xml:space="preserve">. The Forms: Notice of Proposed Relocation, Notice of Change of Residence and Notice of Objection to Proposed Relocation </w:t>
      </w:r>
      <w:proofErr w:type="gramStart"/>
      <w:r w:rsidRPr="003547A7">
        <w:rPr>
          <w:rFonts w:ascii="Arial" w:hAnsi="Arial" w:cs="Arial"/>
          <w:b/>
          <w:bCs/>
          <w:sz w:val="16"/>
          <w:szCs w:val="16"/>
        </w:rPr>
        <w:t>are prescribed</w:t>
      </w:r>
      <w:proofErr w:type="gramEnd"/>
      <w:r w:rsidRPr="003547A7">
        <w:rPr>
          <w:rFonts w:ascii="Arial" w:hAnsi="Arial" w:cs="Arial"/>
          <w:b/>
          <w:bCs/>
          <w:sz w:val="16"/>
          <w:szCs w:val="16"/>
        </w:rPr>
        <w:t xml:space="preserve"> in the </w:t>
      </w:r>
      <w:r w:rsidRPr="003547A7">
        <w:rPr>
          <w:rFonts w:ascii="Arial" w:hAnsi="Arial" w:cs="Arial"/>
          <w:b/>
          <w:bCs/>
          <w:i/>
          <w:sz w:val="16"/>
          <w:szCs w:val="16"/>
        </w:rPr>
        <w:t>Family Law Regulation</w:t>
      </w:r>
      <w:r w:rsidRPr="003547A7">
        <w:rPr>
          <w:rFonts w:ascii="Arial" w:hAnsi="Arial" w:cs="Arial"/>
          <w:b/>
          <w:bCs/>
          <w:sz w:val="16"/>
          <w:szCs w:val="16"/>
        </w:rPr>
        <w:t>.</w:t>
      </w:r>
    </w:p>
    <w:p w:rsidR="00E92AF5" w:rsidRPr="00E92AF5" w:rsidRDefault="00E92AF5">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E1" w:rsidRDefault="00A6653C" w:rsidP="00590085">
    <w:pPr>
      <w:pStyle w:val="Header"/>
      <w:tabs>
        <w:tab w:val="clear" w:pos="9360"/>
        <w:tab w:val="left" w:pos="6521"/>
        <w:tab w:val="right" w:pos="9960"/>
      </w:tabs>
      <w:rPr>
        <w:rFonts w:ascii="Arial" w:hAnsi="Arial" w:cs="Arial"/>
        <w:sz w:val="20"/>
        <w:u w:val="single"/>
      </w:rPr>
    </w:pPr>
    <w:r>
      <w:rPr>
        <w:rFonts w:ascii="Arial" w:hAnsi="Arial" w:cs="Arial"/>
        <w:sz w:val="16"/>
        <w:szCs w:val="16"/>
      </w:rPr>
      <w:t xml:space="preserve">Form 2 </w:t>
    </w:r>
    <w:r w:rsidR="00767BE1" w:rsidRPr="00F03256">
      <w:rPr>
        <w:rFonts w:ascii="Arial" w:hAnsi="Arial" w:cs="Arial"/>
        <w:sz w:val="16"/>
        <w:szCs w:val="16"/>
      </w:rPr>
      <w:t xml:space="preserve">– page </w:t>
    </w:r>
    <w:r w:rsidR="00767BE1" w:rsidRPr="00F03256">
      <w:rPr>
        <w:rFonts w:ascii="Arial" w:hAnsi="Arial" w:cs="Arial"/>
        <w:sz w:val="16"/>
        <w:szCs w:val="16"/>
      </w:rPr>
      <w:fldChar w:fldCharType="begin"/>
    </w:r>
    <w:r w:rsidR="00767BE1" w:rsidRPr="00F03256">
      <w:rPr>
        <w:rFonts w:ascii="Arial" w:hAnsi="Arial" w:cs="Arial"/>
        <w:sz w:val="16"/>
        <w:szCs w:val="16"/>
      </w:rPr>
      <w:instrText xml:space="preserve"> PAGE   \* MERGEFORMAT </w:instrText>
    </w:r>
    <w:r w:rsidR="00767BE1" w:rsidRPr="00F03256">
      <w:rPr>
        <w:rFonts w:ascii="Arial" w:hAnsi="Arial" w:cs="Arial"/>
        <w:sz w:val="16"/>
        <w:szCs w:val="16"/>
      </w:rPr>
      <w:fldChar w:fldCharType="separate"/>
    </w:r>
    <w:r w:rsidR="00343423">
      <w:rPr>
        <w:rFonts w:ascii="Arial" w:hAnsi="Arial" w:cs="Arial"/>
        <w:noProof/>
        <w:sz w:val="16"/>
        <w:szCs w:val="16"/>
      </w:rPr>
      <w:t>4</w:t>
    </w:r>
    <w:r w:rsidR="00767BE1" w:rsidRPr="00F03256">
      <w:rPr>
        <w:rFonts w:ascii="Arial" w:hAnsi="Arial" w:cs="Arial"/>
        <w:sz w:val="16"/>
        <w:szCs w:val="16"/>
      </w:rPr>
      <w:fldChar w:fldCharType="end"/>
    </w:r>
    <w:sdt>
      <w:sdtPr>
        <w:rPr>
          <w:rFonts w:ascii="Arial" w:hAnsi="Arial" w:cs="Arial"/>
          <w:sz w:val="16"/>
          <w:szCs w:val="16"/>
        </w:rPr>
        <w:id w:val="-1325581502"/>
        <w:docPartObj>
          <w:docPartGallery w:val="Page Numbers (Top of Page)"/>
          <w:docPartUnique/>
        </w:docPartObj>
      </w:sdtPr>
      <w:sdtEndPr/>
      <w:sdtContent>
        <w:r w:rsidR="00767BE1" w:rsidRPr="00F03256">
          <w:rPr>
            <w:rFonts w:ascii="Arial" w:hAnsi="Arial" w:cs="Arial"/>
            <w:sz w:val="16"/>
            <w:szCs w:val="16"/>
          </w:rPr>
          <w:t>/</w:t>
        </w:r>
        <w:r w:rsidR="00767BE1" w:rsidRPr="00F03256">
          <w:rPr>
            <w:rFonts w:ascii="Arial" w:hAnsi="Arial" w:cs="Arial"/>
            <w:sz w:val="16"/>
            <w:szCs w:val="16"/>
          </w:rPr>
          <w:fldChar w:fldCharType="begin"/>
        </w:r>
        <w:r w:rsidR="00767BE1" w:rsidRPr="00F03256">
          <w:rPr>
            <w:rFonts w:ascii="Arial" w:hAnsi="Arial" w:cs="Arial"/>
            <w:sz w:val="16"/>
            <w:szCs w:val="16"/>
          </w:rPr>
          <w:instrText xml:space="preserve"> NUMPAGES  </w:instrText>
        </w:r>
        <w:r w:rsidR="00767BE1" w:rsidRPr="00F03256">
          <w:rPr>
            <w:rFonts w:ascii="Arial" w:hAnsi="Arial" w:cs="Arial"/>
            <w:sz w:val="16"/>
            <w:szCs w:val="16"/>
          </w:rPr>
          <w:fldChar w:fldCharType="separate"/>
        </w:r>
        <w:r w:rsidR="00343423">
          <w:rPr>
            <w:rFonts w:ascii="Arial" w:hAnsi="Arial" w:cs="Arial"/>
            <w:noProof/>
            <w:sz w:val="16"/>
            <w:szCs w:val="16"/>
          </w:rPr>
          <w:t>5</w:t>
        </w:r>
        <w:r w:rsidR="00767BE1" w:rsidRPr="00F03256">
          <w:rPr>
            <w:rFonts w:ascii="Arial" w:hAnsi="Arial" w:cs="Arial"/>
            <w:sz w:val="16"/>
            <w:szCs w:val="16"/>
          </w:rPr>
          <w:fldChar w:fldCharType="end"/>
        </w:r>
      </w:sdtContent>
    </w:sdt>
    <w:r w:rsidR="00767BE1" w:rsidRPr="00F03256">
      <w:rPr>
        <w:rFonts w:ascii="Arial" w:hAnsi="Arial" w:cs="Arial"/>
        <w:sz w:val="18"/>
      </w:rPr>
      <w:tab/>
    </w:r>
    <w:r w:rsidR="00767BE1" w:rsidRPr="00F03256">
      <w:rPr>
        <w:rFonts w:ascii="Arial" w:hAnsi="Arial" w:cs="Arial"/>
        <w:sz w:val="18"/>
      </w:rPr>
      <w:tab/>
    </w:r>
    <w:r w:rsidR="006E2670">
      <w:rPr>
        <w:rFonts w:ascii="Arial" w:hAnsi="Arial" w:cs="Arial"/>
        <w:sz w:val="20"/>
        <w:szCs w:val="20"/>
      </w:rPr>
      <w:t>File No. </w:t>
    </w:r>
    <w:r w:rsidR="000C2403" w:rsidRPr="00F15239">
      <w:rPr>
        <w:rFonts w:ascii="Arial" w:hAnsi="Arial" w:cs="Arial"/>
        <w:sz w:val="20"/>
        <w:szCs w:val="20"/>
      </w:rPr>
      <w:t xml:space="preserve"> </w:t>
    </w:r>
    <w:r w:rsidR="006E2670" w:rsidRPr="00F15239">
      <w:rPr>
        <w:rFonts w:ascii="Arial" w:hAnsi="Arial" w:cs="Arial"/>
        <w:sz w:val="20"/>
        <w:szCs w:val="20"/>
      </w:rPr>
      <w:t>__</w:t>
    </w:r>
    <w:r w:rsidR="006E2670">
      <w:rPr>
        <w:rFonts w:ascii="Arial" w:hAnsi="Arial" w:cs="Arial"/>
        <w:sz w:val="20"/>
        <w:szCs w:val="20"/>
      </w:rPr>
      <w:t>____________</w:t>
    </w:r>
    <w:r w:rsidR="006E2670" w:rsidRPr="00F15239">
      <w:rPr>
        <w:rFonts w:ascii="Arial" w:hAnsi="Arial" w:cs="Arial"/>
        <w:sz w:val="20"/>
        <w:szCs w:val="20"/>
      </w:rPr>
      <w:t>_____</w:t>
    </w:r>
  </w:p>
  <w:p w:rsidR="005175AA" w:rsidRPr="00C534D5" w:rsidRDefault="005175AA" w:rsidP="00767BE1">
    <w:pPr>
      <w:pStyle w:val="Header"/>
      <w:tabs>
        <w:tab w:val="clear" w:pos="9360"/>
        <w:tab w:val="left" w:pos="6840"/>
        <w:tab w:val="right" w:pos="996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1" w15:restartNumberingAfterBreak="0">
    <w:nsid w:val="00000405"/>
    <w:multiLevelType w:val="multilevel"/>
    <w:tmpl w:val="00000888"/>
    <w:lvl w:ilvl="0">
      <w:numFmt w:val="bullet"/>
      <w:lvlText w:val="☐"/>
      <w:lvlJc w:val="left"/>
      <w:pPr>
        <w:ind w:left="670" w:hanging="300"/>
      </w:pPr>
      <w:rPr>
        <w:rFonts w:ascii="MS Gothic" w:eastAsia="MS Gothic"/>
        <w:b/>
        <w:i w:val="0"/>
        <w:w w:val="99"/>
        <w:sz w:val="20"/>
      </w:rPr>
    </w:lvl>
    <w:lvl w:ilvl="1">
      <w:numFmt w:val="bullet"/>
      <w:lvlText w:val="•"/>
      <w:lvlJc w:val="left"/>
      <w:pPr>
        <w:ind w:left="1069" w:hanging="300"/>
      </w:pPr>
    </w:lvl>
    <w:lvl w:ilvl="2">
      <w:numFmt w:val="bullet"/>
      <w:lvlText w:val="•"/>
      <w:lvlJc w:val="left"/>
      <w:pPr>
        <w:ind w:left="1459" w:hanging="300"/>
      </w:pPr>
    </w:lvl>
    <w:lvl w:ilvl="3">
      <w:numFmt w:val="bullet"/>
      <w:lvlText w:val="•"/>
      <w:lvlJc w:val="left"/>
      <w:pPr>
        <w:ind w:left="1849" w:hanging="300"/>
      </w:pPr>
    </w:lvl>
    <w:lvl w:ilvl="4">
      <w:numFmt w:val="bullet"/>
      <w:lvlText w:val="•"/>
      <w:lvlJc w:val="left"/>
      <w:pPr>
        <w:ind w:left="2239" w:hanging="300"/>
      </w:pPr>
    </w:lvl>
    <w:lvl w:ilvl="5">
      <w:numFmt w:val="bullet"/>
      <w:lvlText w:val="•"/>
      <w:lvlJc w:val="left"/>
      <w:pPr>
        <w:ind w:left="2629" w:hanging="300"/>
      </w:pPr>
    </w:lvl>
    <w:lvl w:ilvl="6">
      <w:numFmt w:val="bullet"/>
      <w:lvlText w:val="•"/>
      <w:lvlJc w:val="left"/>
      <w:pPr>
        <w:ind w:left="3018" w:hanging="300"/>
      </w:pPr>
    </w:lvl>
    <w:lvl w:ilvl="7">
      <w:numFmt w:val="bullet"/>
      <w:lvlText w:val="•"/>
      <w:lvlJc w:val="left"/>
      <w:pPr>
        <w:ind w:left="3408" w:hanging="300"/>
      </w:pPr>
    </w:lvl>
    <w:lvl w:ilvl="8">
      <w:numFmt w:val="bullet"/>
      <w:lvlText w:val="•"/>
      <w:lvlJc w:val="left"/>
      <w:pPr>
        <w:ind w:left="3798" w:hanging="300"/>
      </w:pPr>
    </w:lvl>
  </w:abstractNum>
  <w:abstractNum w:abstractNumId="2" w15:restartNumberingAfterBreak="0">
    <w:nsid w:val="00000406"/>
    <w:multiLevelType w:val="multilevel"/>
    <w:tmpl w:val="00000889"/>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3" w15:restartNumberingAfterBreak="0">
    <w:nsid w:val="00000408"/>
    <w:multiLevelType w:val="multilevel"/>
    <w:tmpl w:val="0000088B"/>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4" w15:restartNumberingAfterBreak="0">
    <w:nsid w:val="0000040A"/>
    <w:multiLevelType w:val="multilevel"/>
    <w:tmpl w:val="0000088D"/>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5" w15:restartNumberingAfterBreak="0">
    <w:nsid w:val="0000040C"/>
    <w:multiLevelType w:val="multilevel"/>
    <w:tmpl w:val="0000088F"/>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6" w15:restartNumberingAfterBreak="0">
    <w:nsid w:val="0000040D"/>
    <w:multiLevelType w:val="multilevel"/>
    <w:tmpl w:val="00000890"/>
    <w:lvl w:ilvl="0">
      <w:numFmt w:val="bullet"/>
      <w:lvlText w:val="☐"/>
      <w:lvlJc w:val="left"/>
      <w:pPr>
        <w:ind w:left="1202" w:hanging="300"/>
      </w:pPr>
      <w:rPr>
        <w:rFonts w:ascii="MS Gothic" w:eastAsia="MS Gothic"/>
        <w:b/>
        <w:i w:val="0"/>
        <w:w w:val="99"/>
        <w:sz w:val="20"/>
      </w:rPr>
    </w:lvl>
    <w:lvl w:ilvl="1">
      <w:numFmt w:val="bullet"/>
      <w:lvlText w:val="•"/>
      <w:lvlJc w:val="left"/>
      <w:pPr>
        <w:ind w:left="1537" w:hanging="300"/>
      </w:pPr>
    </w:lvl>
    <w:lvl w:ilvl="2">
      <w:numFmt w:val="bullet"/>
      <w:lvlText w:val="•"/>
      <w:lvlJc w:val="left"/>
      <w:pPr>
        <w:ind w:left="1875" w:hanging="300"/>
      </w:pPr>
    </w:lvl>
    <w:lvl w:ilvl="3">
      <w:numFmt w:val="bullet"/>
      <w:lvlText w:val="•"/>
      <w:lvlJc w:val="left"/>
      <w:pPr>
        <w:ind w:left="2213" w:hanging="300"/>
      </w:pPr>
    </w:lvl>
    <w:lvl w:ilvl="4">
      <w:numFmt w:val="bullet"/>
      <w:lvlText w:val="•"/>
      <w:lvlJc w:val="left"/>
      <w:pPr>
        <w:ind w:left="2551" w:hanging="300"/>
      </w:pPr>
    </w:lvl>
    <w:lvl w:ilvl="5">
      <w:numFmt w:val="bullet"/>
      <w:lvlText w:val="•"/>
      <w:lvlJc w:val="left"/>
      <w:pPr>
        <w:ind w:left="2889" w:hanging="300"/>
      </w:pPr>
    </w:lvl>
    <w:lvl w:ilvl="6">
      <w:numFmt w:val="bullet"/>
      <w:lvlText w:val="•"/>
      <w:lvlJc w:val="left"/>
      <w:pPr>
        <w:ind w:left="3226" w:hanging="300"/>
      </w:pPr>
    </w:lvl>
    <w:lvl w:ilvl="7">
      <w:numFmt w:val="bullet"/>
      <w:lvlText w:val="•"/>
      <w:lvlJc w:val="left"/>
      <w:pPr>
        <w:ind w:left="3564" w:hanging="300"/>
      </w:pPr>
    </w:lvl>
    <w:lvl w:ilvl="8">
      <w:numFmt w:val="bullet"/>
      <w:lvlText w:val="•"/>
      <w:lvlJc w:val="left"/>
      <w:pPr>
        <w:ind w:left="3902" w:hanging="300"/>
      </w:pPr>
    </w:lvl>
  </w:abstractNum>
  <w:abstractNum w:abstractNumId="7" w15:restartNumberingAfterBreak="0">
    <w:nsid w:val="0000040E"/>
    <w:multiLevelType w:val="multilevel"/>
    <w:tmpl w:val="00000891"/>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8" w15:restartNumberingAfterBreak="0">
    <w:nsid w:val="0000040F"/>
    <w:multiLevelType w:val="multilevel"/>
    <w:tmpl w:val="00000892"/>
    <w:lvl w:ilvl="0">
      <w:numFmt w:val="bullet"/>
      <w:lvlText w:val="☐"/>
      <w:lvlJc w:val="left"/>
      <w:pPr>
        <w:ind w:left="1202" w:hanging="300"/>
      </w:pPr>
      <w:rPr>
        <w:rFonts w:ascii="MS Gothic" w:eastAsia="MS Gothic"/>
        <w:b/>
        <w:i w:val="0"/>
        <w:w w:val="99"/>
        <w:sz w:val="20"/>
      </w:rPr>
    </w:lvl>
    <w:lvl w:ilvl="1">
      <w:numFmt w:val="bullet"/>
      <w:lvlText w:val="•"/>
      <w:lvlJc w:val="left"/>
      <w:pPr>
        <w:ind w:left="1537" w:hanging="300"/>
      </w:pPr>
    </w:lvl>
    <w:lvl w:ilvl="2">
      <w:numFmt w:val="bullet"/>
      <w:lvlText w:val="•"/>
      <w:lvlJc w:val="left"/>
      <w:pPr>
        <w:ind w:left="1875" w:hanging="300"/>
      </w:pPr>
    </w:lvl>
    <w:lvl w:ilvl="3">
      <w:numFmt w:val="bullet"/>
      <w:lvlText w:val="•"/>
      <w:lvlJc w:val="left"/>
      <w:pPr>
        <w:ind w:left="2213" w:hanging="300"/>
      </w:pPr>
    </w:lvl>
    <w:lvl w:ilvl="4">
      <w:numFmt w:val="bullet"/>
      <w:lvlText w:val="•"/>
      <w:lvlJc w:val="left"/>
      <w:pPr>
        <w:ind w:left="2551" w:hanging="300"/>
      </w:pPr>
    </w:lvl>
    <w:lvl w:ilvl="5">
      <w:numFmt w:val="bullet"/>
      <w:lvlText w:val="•"/>
      <w:lvlJc w:val="left"/>
      <w:pPr>
        <w:ind w:left="2889" w:hanging="300"/>
      </w:pPr>
    </w:lvl>
    <w:lvl w:ilvl="6">
      <w:numFmt w:val="bullet"/>
      <w:lvlText w:val="•"/>
      <w:lvlJc w:val="left"/>
      <w:pPr>
        <w:ind w:left="3226" w:hanging="300"/>
      </w:pPr>
    </w:lvl>
    <w:lvl w:ilvl="7">
      <w:numFmt w:val="bullet"/>
      <w:lvlText w:val="•"/>
      <w:lvlJc w:val="left"/>
      <w:pPr>
        <w:ind w:left="3564" w:hanging="300"/>
      </w:pPr>
    </w:lvl>
    <w:lvl w:ilvl="8">
      <w:numFmt w:val="bullet"/>
      <w:lvlText w:val="•"/>
      <w:lvlJc w:val="left"/>
      <w:pPr>
        <w:ind w:left="3902" w:hanging="300"/>
      </w:pPr>
    </w:lvl>
  </w:abstractNum>
  <w:abstractNum w:abstractNumId="9" w15:restartNumberingAfterBreak="0">
    <w:nsid w:val="00000410"/>
    <w:multiLevelType w:val="multilevel"/>
    <w:tmpl w:val="00000893"/>
    <w:lvl w:ilvl="0">
      <w:numFmt w:val="bullet"/>
      <w:lvlText w:val="☐"/>
      <w:lvlJc w:val="left"/>
      <w:pPr>
        <w:ind w:left="1202" w:hanging="300"/>
      </w:pPr>
      <w:rPr>
        <w:rFonts w:ascii="MS Gothic" w:eastAsia="MS Gothic"/>
        <w:b/>
        <w:i w:val="0"/>
        <w:w w:val="99"/>
        <w:sz w:val="20"/>
      </w:rPr>
    </w:lvl>
    <w:lvl w:ilvl="1">
      <w:numFmt w:val="bullet"/>
      <w:lvlText w:val="•"/>
      <w:lvlJc w:val="left"/>
      <w:pPr>
        <w:ind w:left="1537" w:hanging="300"/>
      </w:pPr>
    </w:lvl>
    <w:lvl w:ilvl="2">
      <w:numFmt w:val="bullet"/>
      <w:lvlText w:val="•"/>
      <w:lvlJc w:val="left"/>
      <w:pPr>
        <w:ind w:left="1875" w:hanging="300"/>
      </w:pPr>
    </w:lvl>
    <w:lvl w:ilvl="3">
      <w:numFmt w:val="bullet"/>
      <w:lvlText w:val="•"/>
      <w:lvlJc w:val="left"/>
      <w:pPr>
        <w:ind w:left="2213" w:hanging="300"/>
      </w:pPr>
    </w:lvl>
    <w:lvl w:ilvl="4">
      <w:numFmt w:val="bullet"/>
      <w:lvlText w:val="•"/>
      <w:lvlJc w:val="left"/>
      <w:pPr>
        <w:ind w:left="2551" w:hanging="300"/>
      </w:pPr>
    </w:lvl>
    <w:lvl w:ilvl="5">
      <w:numFmt w:val="bullet"/>
      <w:lvlText w:val="•"/>
      <w:lvlJc w:val="left"/>
      <w:pPr>
        <w:ind w:left="2889" w:hanging="300"/>
      </w:pPr>
    </w:lvl>
    <w:lvl w:ilvl="6">
      <w:numFmt w:val="bullet"/>
      <w:lvlText w:val="•"/>
      <w:lvlJc w:val="left"/>
      <w:pPr>
        <w:ind w:left="3226" w:hanging="300"/>
      </w:pPr>
    </w:lvl>
    <w:lvl w:ilvl="7">
      <w:numFmt w:val="bullet"/>
      <w:lvlText w:val="•"/>
      <w:lvlJc w:val="left"/>
      <w:pPr>
        <w:ind w:left="3564" w:hanging="300"/>
      </w:pPr>
    </w:lvl>
    <w:lvl w:ilvl="8">
      <w:numFmt w:val="bullet"/>
      <w:lvlText w:val="•"/>
      <w:lvlJc w:val="left"/>
      <w:pPr>
        <w:ind w:left="3902" w:hanging="300"/>
      </w:pPr>
    </w:lvl>
  </w:abstractNum>
  <w:abstractNum w:abstractNumId="10" w15:restartNumberingAfterBreak="0">
    <w:nsid w:val="00000411"/>
    <w:multiLevelType w:val="multilevel"/>
    <w:tmpl w:val="00000894"/>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11" w15:restartNumberingAfterBreak="0">
    <w:nsid w:val="00000413"/>
    <w:multiLevelType w:val="multilevel"/>
    <w:tmpl w:val="00000896"/>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12" w15:restartNumberingAfterBreak="0">
    <w:nsid w:val="00000414"/>
    <w:multiLevelType w:val="multilevel"/>
    <w:tmpl w:val="00000897"/>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13" w15:restartNumberingAfterBreak="0">
    <w:nsid w:val="00000415"/>
    <w:multiLevelType w:val="multilevel"/>
    <w:tmpl w:val="00000898"/>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14" w15:restartNumberingAfterBreak="0">
    <w:nsid w:val="00000417"/>
    <w:multiLevelType w:val="multilevel"/>
    <w:tmpl w:val="0000089A"/>
    <w:lvl w:ilvl="0">
      <w:numFmt w:val="bullet"/>
      <w:lvlText w:val="☐"/>
      <w:lvlJc w:val="left"/>
      <w:pPr>
        <w:ind w:left="882" w:hanging="300"/>
      </w:pPr>
      <w:rPr>
        <w:rFonts w:ascii="MS Gothic" w:eastAsia="MS Gothic"/>
        <w:b/>
        <w:i w:val="0"/>
        <w:w w:val="99"/>
        <w:sz w:val="20"/>
      </w:rPr>
    </w:lvl>
    <w:lvl w:ilvl="1">
      <w:numFmt w:val="bullet"/>
      <w:lvlText w:val="•"/>
      <w:lvlJc w:val="left"/>
      <w:pPr>
        <w:ind w:left="1246" w:hanging="300"/>
      </w:pPr>
    </w:lvl>
    <w:lvl w:ilvl="2">
      <w:numFmt w:val="bullet"/>
      <w:lvlText w:val="•"/>
      <w:lvlJc w:val="left"/>
      <w:pPr>
        <w:ind w:left="1612" w:hanging="300"/>
      </w:pPr>
    </w:lvl>
    <w:lvl w:ilvl="3">
      <w:numFmt w:val="bullet"/>
      <w:lvlText w:val="•"/>
      <w:lvlJc w:val="left"/>
      <w:pPr>
        <w:ind w:left="1978" w:hanging="300"/>
      </w:pPr>
    </w:lvl>
    <w:lvl w:ilvl="4">
      <w:numFmt w:val="bullet"/>
      <w:lvlText w:val="•"/>
      <w:lvlJc w:val="left"/>
      <w:pPr>
        <w:ind w:left="2344" w:hanging="300"/>
      </w:pPr>
    </w:lvl>
    <w:lvl w:ilvl="5">
      <w:numFmt w:val="bullet"/>
      <w:lvlText w:val="•"/>
      <w:lvlJc w:val="left"/>
      <w:pPr>
        <w:ind w:left="2710" w:hanging="300"/>
      </w:pPr>
    </w:lvl>
    <w:lvl w:ilvl="6">
      <w:numFmt w:val="bullet"/>
      <w:lvlText w:val="•"/>
      <w:lvlJc w:val="left"/>
      <w:pPr>
        <w:ind w:left="3076" w:hanging="300"/>
      </w:pPr>
    </w:lvl>
    <w:lvl w:ilvl="7">
      <w:numFmt w:val="bullet"/>
      <w:lvlText w:val="•"/>
      <w:lvlJc w:val="left"/>
      <w:pPr>
        <w:ind w:left="3442" w:hanging="300"/>
      </w:pPr>
    </w:lvl>
    <w:lvl w:ilvl="8">
      <w:numFmt w:val="bullet"/>
      <w:lvlText w:val="•"/>
      <w:lvlJc w:val="left"/>
      <w:pPr>
        <w:ind w:left="3808" w:hanging="300"/>
      </w:pPr>
    </w:lvl>
  </w:abstractNum>
  <w:abstractNum w:abstractNumId="15" w15:restartNumberingAfterBreak="0">
    <w:nsid w:val="00000419"/>
    <w:multiLevelType w:val="multilevel"/>
    <w:tmpl w:val="0000089C"/>
    <w:lvl w:ilvl="0">
      <w:numFmt w:val="bullet"/>
      <w:lvlText w:val="☐"/>
      <w:lvlJc w:val="left"/>
      <w:pPr>
        <w:ind w:left="350" w:hanging="300"/>
      </w:pPr>
      <w:rPr>
        <w:rFonts w:ascii="MS Gothic" w:eastAsia="MS Gothic"/>
        <w:b/>
        <w:i w:val="0"/>
        <w:w w:val="99"/>
        <w:sz w:val="20"/>
      </w:rPr>
    </w:lvl>
    <w:lvl w:ilvl="1">
      <w:numFmt w:val="bullet"/>
      <w:lvlText w:val="•"/>
      <w:lvlJc w:val="left"/>
      <w:pPr>
        <w:ind w:left="778" w:hanging="300"/>
      </w:pPr>
    </w:lvl>
    <w:lvl w:ilvl="2">
      <w:numFmt w:val="bullet"/>
      <w:lvlText w:val="•"/>
      <w:lvlJc w:val="left"/>
      <w:pPr>
        <w:ind w:left="1196" w:hanging="300"/>
      </w:pPr>
    </w:lvl>
    <w:lvl w:ilvl="3">
      <w:numFmt w:val="bullet"/>
      <w:lvlText w:val="•"/>
      <w:lvlJc w:val="left"/>
      <w:pPr>
        <w:ind w:left="1614" w:hanging="300"/>
      </w:pPr>
    </w:lvl>
    <w:lvl w:ilvl="4">
      <w:numFmt w:val="bullet"/>
      <w:lvlText w:val="•"/>
      <w:lvlJc w:val="left"/>
      <w:pPr>
        <w:ind w:left="2032" w:hanging="300"/>
      </w:pPr>
    </w:lvl>
    <w:lvl w:ilvl="5">
      <w:numFmt w:val="bullet"/>
      <w:lvlText w:val="•"/>
      <w:lvlJc w:val="left"/>
      <w:pPr>
        <w:ind w:left="2450" w:hanging="300"/>
      </w:pPr>
    </w:lvl>
    <w:lvl w:ilvl="6">
      <w:numFmt w:val="bullet"/>
      <w:lvlText w:val="•"/>
      <w:lvlJc w:val="left"/>
      <w:pPr>
        <w:ind w:left="2868" w:hanging="300"/>
      </w:pPr>
    </w:lvl>
    <w:lvl w:ilvl="7">
      <w:numFmt w:val="bullet"/>
      <w:lvlText w:val="•"/>
      <w:lvlJc w:val="left"/>
      <w:pPr>
        <w:ind w:left="3286" w:hanging="300"/>
      </w:pPr>
    </w:lvl>
    <w:lvl w:ilvl="8">
      <w:numFmt w:val="bullet"/>
      <w:lvlText w:val="•"/>
      <w:lvlJc w:val="left"/>
      <w:pPr>
        <w:ind w:left="3704" w:hanging="300"/>
      </w:pPr>
    </w:lvl>
  </w:abstractNum>
  <w:abstractNum w:abstractNumId="16" w15:restartNumberingAfterBreak="0">
    <w:nsid w:val="26DA3C9B"/>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DBF2BFB"/>
    <w:multiLevelType w:val="hybridMultilevel"/>
    <w:tmpl w:val="F364005C"/>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21B12"/>
    <w:multiLevelType w:val="hybridMultilevel"/>
    <w:tmpl w:val="0C0A201A"/>
    <w:lvl w:ilvl="0" w:tplc="69BAA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F15D9"/>
    <w:multiLevelType w:val="hybridMultilevel"/>
    <w:tmpl w:val="1F6A83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1F62EB4"/>
    <w:multiLevelType w:val="hybridMultilevel"/>
    <w:tmpl w:val="50AC30CA"/>
    <w:lvl w:ilvl="0" w:tplc="F9F4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A3DD4"/>
    <w:multiLevelType w:val="hybridMultilevel"/>
    <w:tmpl w:val="50AC30CA"/>
    <w:lvl w:ilvl="0" w:tplc="F9F4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36E35"/>
    <w:multiLevelType w:val="hybridMultilevel"/>
    <w:tmpl w:val="80363896"/>
    <w:lvl w:ilvl="0" w:tplc="375C0E6C">
      <w:start w:val="2"/>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2869F3"/>
    <w:multiLevelType w:val="hybridMultilevel"/>
    <w:tmpl w:val="9B520208"/>
    <w:lvl w:ilvl="0" w:tplc="81E80E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7AD0CCA"/>
    <w:multiLevelType w:val="hybridMultilevel"/>
    <w:tmpl w:val="230E31F6"/>
    <w:lvl w:ilvl="0" w:tplc="FFA036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BB22E8C"/>
    <w:multiLevelType w:val="hybridMultilevel"/>
    <w:tmpl w:val="649047B6"/>
    <w:lvl w:ilvl="0" w:tplc="7A323E40">
      <w:start w:val="1"/>
      <w:numFmt w:val="lowerLetter"/>
      <w:lvlText w:val="(%1)"/>
      <w:lvlJc w:val="left"/>
      <w:pPr>
        <w:ind w:left="720" w:hanging="360"/>
      </w:pPr>
      <w:rPr>
        <w:rFonts w:hint="default"/>
        <w:lang w:val="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20"/>
  </w:num>
  <w:num w:numId="3">
    <w:abstractNumId w:val="16"/>
  </w:num>
  <w:num w:numId="4">
    <w:abstractNumId w:val="18"/>
  </w:num>
  <w:num w:numId="5">
    <w:abstractNumId w:val="23"/>
  </w:num>
  <w:num w:numId="6">
    <w:abstractNumId w:val="24"/>
  </w:num>
  <w:num w:numId="7">
    <w:abstractNumId w:val="15"/>
  </w:num>
  <w:num w:numId="8">
    <w:abstractNumId w:val="14"/>
  </w:num>
  <w:num w:numId="9">
    <w:abstractNumId w:val="13"/>
  </w:num>
  <w:num w:numId="10">
    <w:abstractNumId w:val="12"/>
  </w:num>
  <w:num w:numId="11">
    <w:abstractNumId w:val="11"/>
  </w:num>
  <w:num w:numId="12">
    <w:abstractNumId w:val="10"/>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1"/>
  </w:num>
  <w:num w:numId="24">
    <w:abstractNumId w:val="22"/>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6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4F"/>
    <w:rsid w:val="00000477"/>
    <w:rsid w:val="00027BAA"/>
    <w:rsid w:val="00091E7B"/>
    <w:rsid w:val="000C2403"/>
    <w:rsid w:val="001040C2"/>
    <w:rsid w:val="00123818"/>
    <w:rsid w:val="001300D3"/>
    <w:rsid w:val="0014379E"/>
    <w:rsid w:val="0020416E"/>
    <w:rsid w:val="002329F2"/>
    <w:rsid w:val="002949AA"/>
    <w:rsid w:val="002973F4"/>
    <w:rsid w:val="002D2BD6"/>
    <w:rsid w:val="0030603B"/>
    <w:rsid w:val="00343423"/>
    <w:rsid w:val="003547A7"/>
    <w:rsid w:val="00361D1D"/>
    <w:rsid w:val="00393D99"/>
    <w:rsid w:val="003D78AB"/>
    <w:rsid w:val="003E5565"/>
    <w:rsid w:val="00406744"/>
    <w:rsid w:val="00406B19"/>
    <w:rsid w:val="004441E5"/>
    <w:rsid w:val="0046035E"/>
    <w:rsid w:val="00464321"/>
    <w:rsid w:val="004755B0"/>
    <w:rsid w:val="004A585A"/>
    <w:rsid w:val="004B1D35"/>
    <w:rsid w:val="004B79EB"/>
    <w:rsid w:val="00506607"/>
    <w:rsid w:val="00513533"/>
    <w:rsid w:val="005175AA"/>
    <w:rsid w:val="00544B2E"/>
    <w:rsid w:val="00573D4E"/>
    <w:rsid w:val="00590085"/>
    <w:rsid w:val="00591BE7"/>
    <w:rsid w:val="005C6299"/>
    <w:rsid w:val="005C7E22"/>
    <w:rsid w:val="005E744A"/>
    <w:rsid w:val="00632036"/>
    <w:rsid w:val="006622E0"/>
    <w:rsid w:val="0067689C"/>
    <w:rsid w:val="006817BE"/>
    <w:rsid w:val="006A1079"/>
    <w:rsid w:val="006A526C"/>
    <w:rsid w:val="006E2670"/>
    <w:rsid w:val="006E2EE0"/>
    <w:rsid w:val="00710F63"/>
    <w:rsid w:val="007167BC"/>
    <w:rsid w:val="00721459"/>
    <w:rsid w:val="00735B8E"/>
    <w:rsid w:val="00760670"/>
    <w:rsid w:val="0076779E"/>
    <w:rsid w:val="00767BE1"/>
    <w:rsid w:val="007A7B50"/>
    <w:rsid w:val="007B1AA5"/>
    <w:rsid w:val="007C044F"/>
    <w:rsid w:val="007E46CD"/>
    <w:rsid w:val="007F420B"/>
    <w:rsid w:val="007F5F96"/>
    <w:rsid w:val="00827E4C"/>
    <w:rsid w:val="00833A38"/>
    <w:rsid w:val="00844E47"/>
    <w:rsid w:val="008720A7"/>
    <w:rsid w:val="00893F45"/>
    <w:rsid w:val="008A3B49"/>
    <w:rsid w:val="008D286A"/>
    <w:rsid w:val="008D762B"/>
    <w:rsid w:val="008F41EE"/>
    <w:rsid w:val="008F470D"/>
    <w:rsid w:val="00902CA0"/>
    <w:rsid w:val="0090625C"/>
    <w:rsid w:val="009531CC"/>
    <w:rsid w:val="00957B18"/>
    <w:rsid w:val="00973006"/>
    <w:rsid w:val="00990482"/>
    <w:rsid w:val="00996DBF"/>
    <w:rsid w:val="009D4728"/>
    <w:rsid w:val="00A060FD"/>
    <w:rsid w:val="00A12232"/>
    <w:rsid w:val="00A153E4"/>
    <w:rsid w:val="00A32D77"/>
    <w:rsid w:val="00A44A00"/>
    <w:rsid w:val="00A6653C"/>
    <w:rsid w:val="00A729A8"/>
    <w:rsid w:val="00A86550"/>
    <w:rsid w:val="00A86C91"/>
    <w:rsid w:val="00A90165"/>
    <w:rsid w:val="00AC1823"/>
    <w:rsid w:val="00AE26D5"/>
    <w:rsid w:val="00AE4998"/>
    <w:rsid w:val="00AE4B51"/>
    <w:rsid w:val="00B11ED4"/>
    <w:rsid w:val="00B129E8"/>
    <w:rsid w:val="00B51405"/>
    <w:rsid w:val="00B55326"/>
    <w:rsid w:val="00B618B6"/>
    <w:rsid w:val="00B72EE5"/>
    <w:rsid w:val="00BA7710"/>
    <w:rsid w:val="00C06909"/>
    <w:rsid w:val="00C1436C"/>
    <w:rsid w:val="00C2012C"/>
    <w:rsid w:val="00C3376D"/>
    <w:rsid w:val="00C72B04"/>
    <w:rsid w:val="00CB4AE2"/>
    <w:rsid w:val="00CC1263"/>
    <w:rsid w:val="00CE3E4E"/>
    <w:rsid w:val="00D25994"/>
    <w:rsid w:val="00D740D8"/>
    <w:rsid w:val="00D803D4"/>
    <w:rsid w:val="00D9119B"/>
    <w:rsid w:val="00D9204E"/>
    <w:rsid w:val="00DB61B2"/>
    <w:rsid w:val="00DC3EE2"/>
    <w:rsid w:val="00E02FEF"/>
    <w:rsid w:val="00E43E5B"/>
    <w:rsid w:val="00E5184A"/>
    <w:rsid w:val="00E92AF5"/>
    <w:rsid w:val="00E93425"/>
    <w:rsid w:val="00E966A1"/>
    <w:rsid w:val="00EA287F"/>
    <w:rsid w:val="00EE259D"/>
    <w:rsid w:val="00EE7582"/>
    <w:rsid w:val="00F03256"/>
    <w:rsid w:val="00F165BD"/>
    <w:rsid w:val="00F370EE"/>
    <w:rsid w:val="00F655A4"/>
    <w:rsid w:val="00F8624D"/>
    <w:rsid w:val="00F92F19"/>
    <w:rsid w:val="00FC7CF7"/>
    <w:rsid w:val="00FE5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26C92C26"/>
  <w14:defaultImageDpi w14:val="96"/>
  <w15:docId w15:val="{E7273ABC-1CC5-49CE-9A44-9B1E8740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67BE1"/>
    <w:pPr>
      <w:tabs>
        <w:tab w:val="center" w:pos="4680"/>
        <w:tab w:val="right" w:pos="9360"/>
      </w:tabs>
    </w:pPr>
  </w:style>
  <w:style w:type="character" w:customStyle="1" w:styleId="HeaderChar">
    <w:name w:val="Header Char"/>
    <w:basedOn w:val="DefaultParagraphFont"/>
    <w:link w:val="Header"/>
    <w:uiPriority w:val="99"/>
    <w:rsid w:val="00767BE1"/>
    <w:rPr>
      <w:rFonts w:ascii="BookmanITC Lt BT" w:hAnsi="BookmanITC Lt BT"/>
      <w:sz w:val="24"/>
      <w:szCs w:val="24"/>
      <w:lang w:val="en-US"/>
    </w:rPr>
  </w:style>
  <w:style w:type="paragraph" w:styleId="Footer">
    <w:name w:val="footer"/>
    <w:basedOn w:val="Normal"/>
    <w:link w:val="FooterChar"/>
    <w:uiPriority w:val="99"/>
    <w:unhideWhenUsed/>
    <w:rsid w:val="00767BE1"/>
    <w:pPr>
      <w:tabs>
        <w:tab w:val="center" w:pos="4680"/>
        <w:tab w:val="right" w:pos="9360"/>
      </w:tabs>
    </w:pPr>
  </w:style>
  <w:style w:type="character" w:customStyle="1" w:styleId="FooterChar">
    <w:name w:val="Footer Char"/>
    <w:basedOn w:val="DefaultParagraphFont"/>
    <w:link w:val="Footer"/>
    <w:uiPriority w:val="99"/>
    <w:rsid w:val="00767BE1"/>
    <w:rPr>
      <w:rFonts w:ascii="BookmanITC Lt BT" w:hAnsi="BookmanITC Lt BT"/>
      <w:sz w:val="24"/>
      <w:szCs w:val="24"/>
      <w:lang w:val="en-US"/>
    </w:rPr>
  </w:style>
  <w:style w:type="paragraph" w:styleId="Title">
    <w:name w:val="Title"/>
    <w:basedOn w:val="Normal"/>
    <w:link w:val="TitleChar"/>
    <w:qFormat/>
    <w:rsid w:val="00767BE1"/>
    <w:pPr>
      <w:widowControl/>
      <w:autoSpaceDE/>
      <w:autoSpaceDN/>
      <w:adjustRightInd/>
      <w:jc w:val="center"/>
    </w:pPr>
    <w:rPr>
      <w:rFonts w:ascii="Arial" w:eastAsia="Times New Roman" w:hAnsi="Arial" w:cs="Times New Roman"/>
      <w:b/>
      <w:sz w:val="22"/>
      <w:szCs w:val="20"/>
      <w:lang w:val="en-GB" w:eastAsia="en-US"/>
    </w:rPr>
  </w:style>
  <w:style w:type="character" w:customStyle="1" w:styleId="TitleChar">
    <w:name w:val="Title Char"/>
    <w:basedOn w:val="DefaultParagraphFont"/>
    <w:link w:val="Title"/>
    <w:rsid w:val="00767BE1"/>
    <w:rPr>
      <w:rFonts w:ascii="Arial" w:eastAsia="Times New Roman" w:hAnsi="Arial" w:cs="Times New Roman"/>
      <w:b/>
      <w:szCs w:val="20"/>
      <w:lang w:val="en-GB" w:eastAsia="en-US"/>
    </w:rPr>
  </w:style>
  <w:style w:type="paragraph" w:styleId="BalloonText">
    <w:name w:val="Balloon Text"/>
    <w:basedOn w:val="Normal"/>
    <w:link w:val="BalloonTextChar"/>
    <w:uiPriority w:val="99"/>
    <w:semiHidden/>
    <w:unhideWhenUsed/>
    <w:rsid w:val="00C7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B04"/>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A90165"/>
    <w:rPr>
      <w:sz w:val="20"/>
      <w:szCs w:val="20"/>
    </w:rPr>
  </w:style>
  <w:style w:type="character" w:customStyle="1" w:styleId="FootnoteTextChar">
    <w:name w:val="Footnote Text Char"/>
    <w:basedOn w:val="DefaultParagraphFont"/>
    <w:link w:val="FootnoteText"/>
    <w:uiPriority w:val="99"/>
    <w:semiHidden/>
    <w:rsid w:val="00A90165"/>
    <w:rPr>
      <w:rFonts w:ascii="BookmanITC Lt BT" w:hAnsi="BookmanITC Lt BT"/>
      <w:sz w:val="20"/>
      <w:szCs w:val="20"/>
      <w:lang w:val="en-US"/>
    </w:rPr>
  </w:style>
  <w:style w:type="paragraph" w:styleId="ListParagraph">
    <w:name w:val="List Paragraph"/>
    <w:basedOn w:val="Normal"/>
    <w:uiPriority w:val="34"/>
    <w:qFormat/>
    <w:rsid w:val="00A90165"/>
    <w:pPr>
      <w:widowControl/>
      <w:autoSpaceDE/>
      <w:autoSpaceDN/>
      <w:adjustRightInd/>
      <w:ind w:left="720"/>
    </w:pPr>
    <w:rPr>
      <w:rFonts w:ascii="Calibri" w:eastAsiaTheme="minorHAnsi" w:hAnsi="Calibri" w:cs="Calibri"/>
      <w:sz w:val="22"/>
      <w:szCs w:val="22"/>
      <w:lang w:val="en-CA" w:eastAsia="en-US"/>
    </w:rPr>
  </w:style>
  <w:style w:type="character" w:styleId="Hyperlink">
    <w:name w:val="Hyperlink"/>
    <w:basedOn w:val="DefaultParagraphFont"/>
    <w:uiPriority w:val="99"/>
    <w:semiHidden/>
    <w:unhideWhenUsed/>
    <w:rsid w:val="00A90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3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C31C7-DF0D-4873-9952-FB01D567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1108</Words>
  <Characters>8112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Kelly Pugh</cp:lastModifiedBy>
  <cp:revision>22</cp:revision>
  <cp:lastPrinted>2023-06-21T14:51:00Z</cp:lastPrinted>
  <dcterms:created xsi:type="dcterms:W3CDTF">2023-06-21T14:10:00Z</dcterms:created>
  <dcterms:modified xsi:type="dcterms:W3CDTF">2023-06-22T15:38:00Z</dcterms:modified>
</cp:coreProperties>
</file>