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73D" w:rsidRDefault="00AB573D" w:rsidP="00AB573D">
      <w:pPr>
        <w:pStyle w:val="BodyText"/>
        <w:kinsoku w:val="0"/>
        <w:overflowPunct w:val="0"/>
        <w:ind w:right="74"/>
        <w:jc w:val="center"/>
        <w:rPr>
          <w:sz w:val="24"/>
          <w:szCs w:val="24"/>
        </w:rPr>
      </w:pPr>
      <w:bookmarkStart w:id="0" w:name="_GoBack"/>
      <w:bookmarkEnd w:id="0"/>
    </w:p>
    <w:p w:rsidR="00606A47" w:rsidRPr="00D93B81" w:rsidRDefault="00606A47" w:rsidP="00AB573D">
      <w:pPr>
        <w:pStyle w:val="BodyText"/>
        <w:kinsoku w:val="0"/>
        <w:overflowPunct w:val="0"/>
        <w:ind w:right="74"/>
        <w:jc w:val="center"/>
        <w:rPr>
          <w:spacing w:val="-2"/>
          <w:sz w:val="24"/>
          <w:szCs w:val="24"/>
        </w:rPr>
      </w:pPr>
      <w:r w:rsidRPr="00D93B81">
        <w:rPr>
          <w:sz w:val="24"/>
          <w:szCs w:val="24"/>
        </w:rPr>
        <w:t>THE</w:t>
      </w:r>
      <w:r w:rsidRPr="00D93B81">
        <w:rPr>
          <w:spacing w:val="-2"/>
          <w:sz w:val="24"/>
          <w:szCs w:val="24"/>
        </w:rPr>
        <w:t xml:space="preserve"> </w:t>
      </w:r>
      <w:r w:rsidR="00E24C4C" w:rsidRPr="00D93B81">
        <w:rPr>
          <w:sz w:val="24"/>
          <w:szCs w:val="24"/>
        </w:rPr>
        <w:t>PROVINCIAL COURT</w:t>
      </w:r>
    </w:p>
    <w:p w:rsidR="00606A47" w:rsidRPr="00D93B81" w:rsidRDefault="00606A47">
      <w:pPr>
        <w:pStyle w:val="BodyText"/>
        <w:tabs>
          <w:tab w:val="left" w:pos="2138"/>
        </w:tabs>
        <w:kinsoku w:val="0"/>
        <w:overflowPunct w:val="0"/>
        <w:spacing w:before="182"/>
        <w:ind w:right="76"/>
        <w:jc w:val="center"/>
        <w:rPr>
          <w:sz w:val="24"/>
          <w:szCs w:val="24"/>
        </w:rPr>
      </w:pPr>
      <w:r w:rsidRPr="00D93B81">
        <w:rPr>
          <w:sz w:val="24"/>
          <w:szCs w:val="24"/>
          <w:u w:val="single"/>
        </w:rPr>
        <w:tab/>
      </w:r>
      <w:r w:rsidRPr="00D93B81">
        <w:rPr>
          <w:sz w:val="24"/>
          <w:szCs w:val="24"/>
        </w:rPr>
        <w:t xml:space="preserve"> Centre</w:t>
      </w:r>
    </w:p>
    <w:p w:rsidR="00606A47" w:rsidRDefault="00606A47">
      <w:pPr>
        <w:pStyle w:val="BodyText"/>
        <w:kinsoku w:val="0"/>
        <w:overflowPunct w:val="0"/>
        <w:rPr>
          <w:sz w:val="20"/>
          <w:szCs w:val="20"/>
        </w:rPr>
      </w:pPr>
    </w:p>
    <w:p w:rsidR="00E24C4C" w:rsidRPr="009D639D" w:rsidRDefault="00E24C4C">
      <w:pPr>
        <w:pStyle w:val="BodyText"/>
        <w:kinsoku w:val="0"/>
        <w:overflowPunct w:val="0"/>
      </w:pPr>
      <w:r w:rsidRPr="009D639D">
        <w:t>BETWEEN:</w:t>
      </w:r>
    </w:p>
    <w:p w:rsidR="00E24C4C" w:rsidRDefault="00E24C4C">
      <w:pPr>
        <w:pStyle w:val="BodyText"/>
        <w:kinsoku w:val="0"/>
        <w:overflowPunct w:val="0"/>
        <w:rPr>
          <w:sz w:val="20"/>
          <w:szCs w:val="20"/>
        </w:rPr>
      </w:pPr>
    </w:p>
    <w:p w:rsidR="00E24C4C" w:rsidRPr="009D639D" w:rsidRDefault="00E24C4C" w:rsidP="007962E9">
      <w:pPr>
        <w:jc w:val="center"/>
        <w:rPr>
          <w:i/>
          <w:sz w:val="16"/>
          <w:szCs w:val="16"/>
        </w:rPr>
      </w:pPr>
      <w:r w:rsidRPr="009D639D">
        <w:rPr>
          <w:i/>
          <w:sz w:val="16"/>
          <w:szCs w:val="16"/>
        </w:rPr>
        <w:t>(full name)</w:t>
      </w:r>
    </w:p>
    <w:p w:rsidR="00E24C4C" w:rsidRDefault="00625049" w:rsidP="00E24C4C">
      <w:pPr>
        <w:jc w:val="right"/>
      </w:pPr>
      <w:r>
        <w:t>a</w:t>
      </w:r>
      <w:r w:rsidR="00E24C4C">
        <w:t>pplicant</w:t>
      </w:r>
    </w:p>
    <w:p w:rsidR="00E24C4C" w:rsidRPr="00F86BA8" w:rsidRDefault="00E24C4C" w:rsidP="00E24C4C">
      <w:pPr>
        <w:jc w:val="right"/>
      </w:pPr>
    </w:p>
    <w:p w:rsidR="00E24C4C" w:rsidRPr="00F86BA8" w:rsidRDefault="009D639D" w:rsidP="007962E9">
      <w:pPr>
        <w:jc w:val="center"/>
      </w:pPr>
      <w:r w:rsidRPr="00B754B7">
        <w:t>–</w:t>
      </w:r>
      <w:r>
        <w:t xml:space="preserve"> </w:t>
      </w:r>
      <w:r w:rsidR="00E24C4C" w:rsidRPr="00F86BA8">
        <w:t>and</w:t>
      </w:r>
      <w:r>
        <w:t xml:space="preserve"> </w:t>
      </w:r>
      <w:r w:rsidRPr="00B754B7">
        <w:t>–</w:t>
      </w:r>
    </w:p>
    <w:p w:rsidR="00E24C4C" w:rsidRDefault="00E24C4C" w:rsidP="00E24C4C">
      <w:pPr>
        <w:jc w:val="center"/>
      </w:pPr>
    </w:p>
    <w:p w:rsidR="009D639D" w:rsidRPr="00F86BA8" w:rsidRDefault="009D639D" w:rsidP="00E24C4C">
      <w:pPr>
        <w:jc w:val="center"/>
      </w:pPr>
    </w:p>
    <w:p w:rsidR="00E24C4C" w:rsidRPr="009D639D" w:rsidRDefault="00E24C4C" w:rsidP="007962E9">
      <w:pPr>
        <w:jc w:val="center"/>
        <w:rPr>
          <w:i/>
          <w:sz w:val="16"/>
          <w:szCs w:val="16"/>
        </w:rPr>
      </w:pPr>
      <w:r w:rsidRPr="009D639D">
        <w:rPr>
          <w:i/>
          <w:sz w:val="16"/>
          <w:szCs w:val="16"/>
        </w:rPr>
        <w:t>(full name)</w:t>
      </w:r>
    </w:p>
    <w:p w:rsidR="00E24C4C" w:rsidRPr="00F86BA8" w:rsidRDefault="00E24C4C" w:rsidP="00E24C4C">
      <w:pPr>
        <w:jc w:val="right"/>
      </w:pPr>
    </w:p>
    <w:p w:rsidR="00E24C4C" w:rsidRPr="00F86BA8" w:rsidRDefault="00625049" w:rsidP="00E24C4C">
      <w:pPr>
        <w:jc w:val="right"/>
        <w:rPr>
          <w:color w:val="0000FF"/>
        </w:rPr>
      </w:pPr>
      <w:r>
        <w:t>r</w:t>
      </w:r>
      <w:r w:rsidR="00D93B81">
        <w:t>espondent</w:t>
      </w:r>
      <w:r w:rsidR="00E24C4C" w:rsidRPr="00F86BA8">
        <w:rPr>
          <w:color w:val="0000FF"/>
          <w:highlight w:val="yellow"/>
        </w:rPr>
        <w:fldChar w:fldCharType="begin">
          <w:ffData>
            <w:name w:val="Text7"/>
            <w:enabled/>
            <w:calcOnExit w:val="0"/>
            <w:textInput/>
          </w:ffData>
        </w:fldChar>
      </w:r>
      <w:r w:rsidR="00E24C4C" w:rsidRPr="00F86BA8">
        <w:rPr>
          <w:color w:val="0000FF"/>
          <w:highlight w:val="yellow"/>
        </w:rPr>
        <w:instrText xml:space="preserve"> FORMTEXT </w:instrText>
      </w:r>
      <w:r w:rsidR="009D0F69">
        <w:rPr>
          <w:color w:val="0000FF"/>
          <w:highlight w:val="yellow"/>
        </w:rPr>
      </w:r>
      <w:r w:rsidR="009D0F69">
        <w:rPr>
          <w:color w:val="0000FF"/>
          <w:highlight w:val="yellow"/>
        </w:rPr>
        <w:fldChar w:fldCharType="separate"/>
      </w:r>
      <w:r w:rsidR="00E24C4C" w:rsidRPr="00F86BA8">
        <w:rPr>
          <w:color w:val="0000FF"/>
          <w:highlight w:val="yellow"/>
        </w:rPr>
        <w:fldChar w:fldCharType="end"/>
      </w:r>
    </w:p>
    <w:p w:rsidR="00185440" w:rsidRDefault="00185440">
      <w:pPr>
        <w:pStyle w:val="Title"/>
        <w:kinsoku w:val="0"/>
        <w:overflowPunct w:val="0"/>
        <w:rPr>
          <w:spacing w:val="-2"/>
        </w:rPr>
      </w:pPr>
    </w:p>
    <w:p w:rsidR="00606A47" w:rsidRDefault="00E24C4C">
      <w:pPr>
        <w:pStyle w:val="Title"/>
        <w:kinsoku w:val="0"/>
        <w:overflowPunct w:val="0"/>
        <w:rPr>
          <w:spacing w:val="-2"/>
        </w:rPr>
      </w:pPr>
      <w:r>
        <w:rPr>
          <w:spacing w:val="-2"/>
        </w:rPr>
        <w:t>APPLICATION FOR RELIEF</w:t>
      </w:r>
    </w:p>
    <w:p w:rsidR="00606A47" w:rsidRDefault="00606A47">
      <w:pPr>
        <w:pStyle w:val="BodyText"/>
        <w:kinsoku w:val="0"/>
        <w:overflowPunct w:val="0"/>
        <w:spacing w:before="10"/>
        <w:rPr>
          <w:b/>
          <w:bCs/>
          <w:sz w:val="15"/>
          <w:szCs w:val="15"/>
        </w:rPr>
      </w:pPr>
    </w:p>
    <w:p w:rsidR="00606A47" w:rsidRDefault="00606A47">
      <w:pPr>
        <w:pStyle w:val="BodyText"/>
        <w:kinsoku w:val="0"/>
        <w:overflowPunct w:val="0"/>
        <w:spacing w:before="93"/>
        <w:ind w:left="107"/>
        <w:jc w:val="both"/>
        <w:rPr>
          <w:i/>
          <w:iCs/>
          <w:spacing w:val="-4"/>
          <w:sz w:val="16"/>
          <w:szCs w:val="16"/>
        </w:rPr>
      </w:pPr>
      <w:r>
        <w:t>TO</w:t>
      </w:r>
      <w:r>
        <w:rPr>
          <w:spacing w:val="-8"/>
        </w:rPr>
        <w:t xml:space="preserve"> </w:t>
      </w:r>
      <w:r>
        <w:t>THE</w:t>
      </w:r>
      <w:r>
        <w:rPr>
          <w:spacing w:val="-5"/>
        </w:rPr>
        <w:t xml:space="preserve"> </w:t>
      </w:r>
      <w:r>
        <w:t>RESPONDENT</w:t>
      </w:r>
      <w:r>
        <w:rPr>
          <w:spacing w:val="-4"/>
        </w:rPr>
        <w:t xml:space="preserve"> </w:t>
      </w:r>
      <w:r>
        <w:rPr>
          <w:i/>
          <w:iCs/>
          <w:sz w:val="16"/>
          <w:szCs w:val="16"/>
        </w:rPr>
        <w:t>(full</w:t>
      </w:r>
      <w:r>
        <w:rPr>
          <w:i/>
          <w:iCs/>
          <w:spacing w:val="-4"/>
          <w:sz w:val="16"/>
          <w:szCs w:val="16"/>
        </w:rPr>
        <w:t xml:space="preserve"> name)</w:t>
      </w:r>
    </w:p>
    <w:p w:rsidR="00606A47" w:rsidRDefault="00606A47">
      <w:pPr>
        <w:pStyle w:val="BodyText"/>
        <w:kinsoku w:val="0"/>
        <w:overflowPunct w:val="0"/>
        <w:rPr>
          <w:i/>
          <w:iCs/>
          <w:sz w:val="24"/>
          <w:szCs w:val="24"/>
        </w:rPr>
      </w:pPr>
    </w:p>
    <w:p w:rsidR="00606A47" w:rsidRDefault="00606A47">
      <w:pPr>
        <w:pStyle w:val="BodyText"/>
        <w:kinsoku w:val="0"/>
        <w:overflowPunct w:val="0"/>
        <w:ind w:left="107" w:right="184"/>
        <w:jc w:val="both"/>
      </w:pPr>
      <w:bookmarkStart w:id="1" w:name="We_are_the_joint_petitioners,_and_as_suc"/>
      <w:bookmarkEnd w:id="1"/>
      <w:r>
        <w:t>A</w:t>
      </w:r>
      <w:r>
        <w:rPr>
          <w:spacing w:val="-13"/>
        </w:rPr>
        <w:t xml:space="preserve"> </w:t>
      </w:r>
      <w:r>
        <w:t>LEGAL</w:t>
      </w:r>
      <w:r>
        <w:rPr>
          <w:spacing w:val="-12"/>
        </w:rPr>
        <w:t xml:space="preserve"> </w:t>
      </w:r>
      <w:r>
        <w:t>PROCEEDING</w:t>
      </w:r>
      <w:r>
        <w:rPr>
          <w:spacing w:val="-13"/>
        </w:rPr>
        <w:t xml:space="preserve"> </w:t>
      </w:r>
      <w:r>
        <w:t>HAS</w:t>
      </w:r>
      <w:r>
        <w:rPr>
          <w:spacing w:val="-13"/>
        </w:rPr>
        <w:t xml:space="preserve"> </w:t>
      </w:r>
      <w:r>
        <w:t>BEEN</w:t>
      </w:r>
      <w:r>
        <w:rPr>
          <w:spacing w:val="-13"/>
        </w:rPr>
        <w:t xml:space="preserve"> </w:t>
      </w:r>
      <w:r>
        <w:t>COMMENCED</w:t>
      </w:r>
      <w:r>
        <w:rPr>
          <w:spacing w:val="-13"/>
        </w:rPr>
        <w:t xml:space="preserve"> </w:t>
      </w:r>
      <w:r>
        <w:t>AGAINST</w:t>
      </w:r>
      <w:r>
        <w:rPr>
          <w:spacing w:val="-10"/>
        </w:rPr>
        <w:t xml:space="preserve"> </w:t>
      </w:r>
      <w:r>
        <w:t>YOU</w:t>
      </w:r>
      <w:r>
        <w:rPr>
          <w:spacing w:val="-13"/>
        </w:rPr>
        <w:t xml:space="preserve"> </w:t>
      </w:r>
      <w:r>
        <w:t>by</w:t>
      </w:r>
      <w:r>
        <w:rPr>
          <w:spacing w:val="-14"/>
        </w:rPr>
        <w:t xml:space="preserve"> </w:t>
      </w:r>
      <w:r>
        <w:t>the</w:t>
      </w:r>
      <w:r>
        <w:rPr>
          <w:spacing w:val="-12"/>
        </w:rPr>
        <w:t xml:space="preserve"> </w:t>
      </w:r>
      <w:r w:rsidR="00E24C4C">
        <w:t>applicant</w:t>
      </w:r>
      <w:r>
        <w:rPr>
          <w:spacing w:val="-13"/>
        </w:rPr>
        <w:t xml:space="preserve"> </w:t>
      </w:r>
      <w:r>
        <w:t>claiming</w:t>
      </w:r>
      <w:r>
        <w:rPr>
          <w:spacing w:val="-12"/>
        </w:rPr>
        <w:t xml:space="preserve"> </w:t>
      </w:r>
      <w:r>
        <w:t xml:space="preserve">relief. The details of the </w:t>
      </w:r>
      <w:r w:rsidR="00E24C4C">
        <w:t>applicant’s</w:t>
      </w:r>
      <w:r>
        <w:t xml:space="preserve"> claim are on the attached pages.</w:t>
      </w:r>
    </w:p>
    <w:p w:rsidR="00606A47" w:rsidRDefault="00606A47">
      <w:pPr>
        <w:pStyle w:val="BodyText"/>
        <w:kinsoku w:val="0"/>
        <w:overflowPunct w:val="0"/>
        <w:rPr>
          <w:sz w:val="24"/>
          <w:szCs w:val="24"/>
        </w:rPr>
      </w:pPr>
    </w:p>
    <w:p w:rsidR="003A41D9" w:rsidRDefault="00606A47" w:rsidP="00E24C4C">
      <w:pPr>
        <w:pStyle w:val="BodyText"/>
        <w:kinsoku w:val="0"/>
        <w:overflowPunct w:val="0"/>
        <w:spacing w:before="1"/>
        <w:ind w:left="107" w:right="183"/>
        <w:jc w:val="both"/>
      </w:pPr>
      <w:r>
        <w:t>IF YOU WISH TO DEFEND THIS PROCEEDING, you or a Manitoba lawyer acting on your behalf must</w:t>
      </w:r>
      <w:r>
        <w:rPr>
          <w:spacing w:val="-3"/>
        </w:rPr>
        <w:t xml:space="preserve"> </w:t>
      </w:r>
      <w:r>
        <w:t>prepare</w:t>
      </w:r>
      <w:r>
        <w:rPr>
          <w:spacing w:val="-4"/>
        </w:rPr>
        <w:t xml:space="preserve"> </w:t>
      </w:r>
      <w:r>
        <w:t>an</w:t>
      </w:r>
      <w:r>
        <w:rPr>
          <w:spacing w:val="-4"/>
        </w:rPr>
        <w:t xml:space="preserve"> </w:t>
      </w:r>
      <w:r>
        <w:t>answer</w:t>
      </w:r>
      <w:r w:rsidR="008A22C2">
        <w:t xml:space="preserve"> (Form 2)</w:t>
      </w:r>
      <w:r w:rsidR="003A41D9">
        <w:t>,</w:t>
      </w:r>
      <w:r>
        <w:rPr>
          <w:spacing w:val="-3"/>
        </w:rPr>
        <w:t xml:space="preserve"> </w:t>
      </w:r>
      <w:r>
        <w:t>file</w:t>
      </w:r>
      <w:r>
        <w:rPr>
          <w:spacing w:val="-4"/>
        </w:rPr>
        <w:t xml:space="preserve"> </w:t>
      </w:r>
      <w:r>
        <w:t>it</w:t>
      </w:r>
      <w:r>
        <w:rPr>
          <w:spacing w:val="-3"/>
        </w:rPr>
        <w:t xml:space="preserve"> </w:t>
      </w:r>
      <w:r>
        <w:t>in</w:t>
      </w:r>
      <w:r>
        <w:rPr>
          <w:spacing w:val="-4"/>
        </w:rPr>
        <w:t xml:space="preserve"> </w:t>
      </w:r>
      <w:r>
        <w:t>this</w:t>
      </w:r>
      <w:r>
        <w:rPr>
          <w:spacing w:val="-1"/>
        </w:rPr>
        <w:t xml:space="preserve"> </w:t>
      </w:r>
      <w:r>
        <w:t>court</w:t>
      </w:r>
      <w:r>
        <w:rPr>
          <w:spacing w:val="-2"/>
        </w:rPr>
        <w:t xml:space="preserve"> </w:t>
      </w:r>
      <w:r>
        <w:t>office</w:t>
      </w:r>
      <w:r>
        <w:rPr>
          <w:spacing w:val="-2"/>
        </w:rPr>
        <w:t xml:space="preserve"> </w:t>
      </w:r>
      <w:r>
        <w:t>and</w:t>
      </w:r>
      <w:r>
        <w:rPr>
          <w:spacing w:val="-4"/>
        </w:rPr>
        <w:t xml:space="preserve"> </w:t>
      </w:r>
      <w:r>
        <w:t>serve</w:t>
      </w:r>
      <w:r>
        <w:rPr>
          <w:spacing w:val="-2"/>
        </w:rPr>
        <w:t xml:space="preserve"> </w:t>
      </w:r>
      <w:r>
        <w:t xml:space="preserve">it on the </w:t>
      </w:r>
      <w:r w:rsidR="00E24C4C">
        <w:t>applicant’s</w:t>
      </w:r>
      <w:r>
        <w:t xml:space="preserve"> lawyer or, where the </w:t>
      </w:r>
      <w:r w:rsidR="00E24C4C">
        <w:t>applicant</w:t>
      </w:r>
      <w:r>
        <w:t xml:space="preserve"> does not have a law</w:t>
      </w:r>
      <w:r w:rsidR="00E24C4C">
        <w:t xml:space="preserve">yer, serve it on the applicant within 16 days after this application for relief is served on you.  </w:t>
      </w:r>
    </w:p>
    <w:p w:rsidR="003A41D9" w:rsidRDefault="003A41D9" w:rsidP="00E24C4C">
      <w:pPr>
        <w:pStyle w:val="BodyText"/>
        <w:kinsoku w:val="0"/>
        <w:overflowPunct w:val="0"/>
        <w:spacing w:before="1"/>
        <w:ind w:left="107" w:right="183"/>
        <w:jc w:val="both"/>
      </w:pPr>
    </w:p>
    <w:p w:rsidR="00E24C4C" w:rsidRDefault="00E24C4C" w:rsidP="00E24C4C">
      <w:pPr>
        <w:pStyle w:val="BodyText"/>
        <w:kinsoku w:val="0"/>
        <w:overflowPunct w:val="0"/>
        <w:spacing w:before="1"/>
        <w:ind w:left="107" w:right="183"/>
        <w:jc w:val="both"/>
      </w:pPr>
      <w:r>
        <w:t>IF YOU WISH TO SEEK RELIEF, you m</w:t>
      </w:r>
      <w:r w:rsidR="003A41D9">
        <w:t>a</w:t>
      </w:r>
      <w:r>
        <w:t>y claim it in the answer.</w:t>
      </w:r>
    </w:p>
    <w:p w:rsidR="00E24C4C" w:rsidRDefault="00E24C4C" w:rsidP="00E24C4C">
      <w:pPr>
        <w:pStyle w:val="BodyText"/>
        <w:kinsoku w:val="0"/>
        <w:overflowPunct w:val="0"/>
        <w:spacing w:before="1"/>
        <w:ind w:left="107" w:right="183"/>
        <w:jc w:val="both"/>
      </w:pPr>
    </w:p>
    <w:p w:rsidR="00E24C4C" w:rsidRPr="00AB573D" w:rsidRDefault="00E24C4C" w:rsidP="00AB573D">
      <w:pPr>
        <w:pStyle w:val="BodyText"/>
        <w:kinsoku w:val="0"/>
        <w:overflowPunct w:val="0"/>
        <w:spacing w:before="1"/>
        <w:ind w:left="107" w:right="183"/>
        <w:jc w:val="center"/>
      </w:pPr>
      <w:r>
        <w:t>FINANCIAL</w:t>
      </w:r>
      <w:r w:rsidRPr="00AB573D">
        <w:t xml:space="preserve"> INFORMATION</w:t>
      </w:r>
    </w:p>
    <w:p w:rsidR="00E24C4C" w:rsidRPr="00AB573D" w:rsidRDefault="00E24C4C" w:rsidP="00AB573D">
      <w:pPr>
        <w:pStyle w:val="BodyText"/>
        <w:kinsoku w:val="0"/>
        <w:overflowPunct w:val="0"/>
        <w:spacing w:before="1"/>
        <w:ind w:left="107" w:right="183"/>
        <w:jc w:val="both"/>
      </w:pPr>
    </w:p>
    <w:p w:rsidR="00E24C4C" w:rsidRDefault="00E24C4C" w:rsidP="00AB573D">
      <w:pPr>
        <w:pStyle w:val="BodyText"/>
        <w:kinsoku w:val="0"/>
        <w:overflowPunct w:val="0"/>
        <w:spacing w:before="1"/>
        <w:ind w:left="107" w:right="183"/>
        <w:jc w:val="both"/>
      </w:pPr>
      <w:r>
        <w:t>If this application for relief contains a claim for child or spousal or common-law partner s</w:t>
      </w:r>
      <w:r w:rsidR="00C20ED4">
        <w:t>upport</w:t>
      </w:r>
      <w:r>
        <w:t>,</w:t>
      </w:r>
      <w:r w:rsidRPr="00AB573D">
        <w:t xml:space="preserve"> </w:t>
      </w:r>
      <w:r>
        <w:t>you</w:t>
      </w:r>
      <w:r w:rsidRPr="00AB573D">
        <w:t xml:space="preserve"> </w:t>
      </w:r>
      <w:r>
        <w:t>must</w:t>
      </w:r>
      <w:r w:rsidRPr="00AB573D">
        <w:t xml:space="preserve"> </w:t>
      </w:r>
      <w:r>
        <w:t>prepare</w:t>
      </w:r>
      <w:r w:rsidRPr="00AB573D">
        <w:t xml:space="preserve"> </w:t>
      </w:r>
      <w:r>
        <w:t>a</w:t>
      </w:r>
      <w:r w:rsidRPr="00AB573D">
        <w:t xml:space="preserve"> </w:t>
      </w:r>
      <w:r>
        <w:t>financial</w:t>
      </w:r>
      <w:r w:rsidRPr="00AB573D">
        <w:t xml:space="preserve"> </w:t>
      </w:r>
      <w:r>
        <w:t>statement</w:t>
      </w:r>
      <w:r w:rsidRPr="00AB573D">
        <w:t>.</w:t>
      </w:r>
      <w:r>
        <w:t xml:space="preserve"> You must file and serve your financial statement within the time set out above for filing and serving your answer. If you file and serve an answer, your financial statement must accompany your answer.</w:t>
      </w:r>
    </w:p>
    <w:p w:rsidR="00E24C4C" w:rsidRDefault="00E24C4C" w:rsidP="00AB573D">
      <w:pPr>
        <w:pStyle w:val="BodyText"/>
        <w:kinsoku w:val="0"/>
        <w:overflowPunct w:val="0"/>
        <w:spacing w:before="1"/>
        <w:ind w:left="107" w:right="183"/>
        <w:jc w:val="both"/>
      </w:pPr>
    </w:p>
    <w:p w:rsidR="00E24C4C" w:rsidRDefault="00E24C4C" w:rsidP="00AB573D">
      <w:pPr>
        <w:pStyle w:val="BodyText"/>
        <w:kinsoku w:val="0"/>
        <w:overflowPunct w:val="0"/>
        <w:spacing w:before="1"/>
        <w:ind w:left="107" w:right="183"/>
        <w:jc w:val="both"/>
      </w:pPr>
      <w:r>
        <w:t>IF YOU FAIL TO FILE AND SERVE YOUR COMPLETED FINANCIAL INFORMATION ON TIME, YOU MAY INCUR SERIOUS PENALTIES.</w:t>
      </w:r>
    </w:p>
    <w:p w:rsidR="00E24C4C" w:rsidRPr="00AB573D" w:rsidRDefault="00E24C4C" w:rsidP="00AB573D">
      <w:pPr>
        <w:pStyle w:val="BodyText"/>
        <w:kinsoku w:val="0"/>
        <w:overflowPunct w:val="0"/>
        <w:spacing w:before="1"/>
        <w:ind w:left="107" w:right="183"/>
        <w:jc w:val="both"/>
      </w:pPr>
    </w:p>
    <w:p w:rsidR="00E24C4C" w:rsidRDefault="00E24C4C" w:rsidP="00AB573D">
      <w:pPr>
        <w:pStyle w:val="BodyText"/>
        <w:kinsoku w:val="0"/>
        <w:overflowPunct w:val="0"/>
        <w:spacing w:before="1"/>
        <w:ind w:left="107" w:right="183"/>
        <w:jc w:val="both"/>
      </w:pPr>
      <w:r>
        <w:t>NOTE: If there are no support issues raised in the application for relief or your answer, you do not need to file and serve a financial statement at this time.</w:t>
      </w:r>
    </w:p>
    <w:p w:rsidR="00E24C4C" w:rsidRDefault="00E24C4C" w:rsidP="00AB573D">
      <w:pPr>
        <w:pStyle w:val="BodyText"/>
        <w:kinsoku w:val="0"/>
        <w:overflowPunct w:val="0"/>
        <w:spacing w:before="1"/>
        <w:ind w:left="107" w:right="183"/>
        <w:jc w:val="both"/>
        <w:rPr>
          <w:sz w:val="21"/>
          <w:szCs w:val="21"/>
        </w:rPr>
      </w:pPr>
    </w:p>
    <w:p w:rsidR="00E24C4C" w:rsidRDefault="00E24C4C" w:rsidP="00E24C4C">
      <w:pPr>
        <w:pStyle w:val="BodyText"/>
        <w:kinsoku w:val="0"/>
        <w:overflowPunct w:val="0"/>
        <w:ind w:left="107" w:right="184"/>
        <w:jc w:val="both"/>
        <w:rPr>
          <w:b/>
          <w:bCs/>
        </w:rPr>
      </w:pPr>
      <w:r>
        <w:rPr>
          <w:b/>
          <w:bCs/>
          <w:u w:val="single"/>
        </w:rPr>
        <w:t>IF YOU FAIL TO FILE AND SERVE AN ANSWER, THE CASE MAY PROCEED IN YOUR</w:t>
      </w:r>
      <w:r>
        <w:rPr>
          <w:b/>
          <w:bCs/>
        </w:rPr>
        <w:t xml:space="preserve"> </w:t>
      </w:r>
      <w:r>
        <w:rPr>
          <w:b/>
          <w:bCs/>
          <w:u w:val="single"/>
        </w:rPr>
        <w:t>ABSENCE AND WITHOUT FURTHER NOTICE TO YOU, AN ORDER MAY BE GRANTED</w:t>
      </w:r>
      <w:r>
        <w:rPr>
          <w:b/>
          <w:bCs/>
        </w:rPr>
        <w:t xml:space="preserve"> </w:t>
      </w:r>
      <w:r>
        <w:rPr>
          <w:b/>
          <w:bCs/>
          <w:u w:val="single"/>
        </w:rPr>
        <w:t>AGAINST YOU ON ANY CLAIM IN THIS APPLICATION FOR RELIEF.</w:t>
      </w:r>
    </w:p>
    <w:p w:rsidR="00E24C4C" w:rsidRDefault="00E24C4C" w:rsidP="00AB573D">
      <w:pPr>
        <w:pStyle w:val="BodyText"/>
        <w:kinsoku w:val="0"/>
        <w:overflowPunct w:val="0"/>
        <w:spacing w:before="1"/>
        <w:ind w:left="107" w:right="183"/>
        <w:jc w:val="both"/>
        <w:rPr>
          <w:b/>
          <w:bCs/>
          <w:sz w:val="20"/>
          <w:szCs w:val="20"/>
        </w:rPr>
      </w:pPr>
    </w:p>
    <w:p w:rsidR="00E24C4C" w:rsidRDefault="00E24C4C" w:rsidP="00E24C4C">
      <w:pPr>
        <w:pStyle w:val="BodyText"/>
        <w:tabs>
          <w:tab w:val="left" w:pos="9703"/>
        </w:tabs>
        <w:kinsoku w:val="0"/>
        <w:overflowPunct w:val="0"/>
        <w:spacing w:before="94"/>
        <w:ind w:left="4784"/>
      </w:pPr>
      <w:r>
        <w:t xml:space="preserve">Issued by </w:t>
      </w:r>
      <w:r>
        <w:rPr>
          <w:u w:val="single"/>
        </w:rPr>
        <w:tab/>
      </w:r>
    </w:p>
    <w:p w:rsidR="00E24C4C" w:rsidRDefault="004937B9" w:rsidP="00E24C4C">
      <w:pPr>
        <w:pStyle w:val="BodyText"/>
        <w:kinsoku w:val="0"/>
        <w:overflowPunct w:val="0"/>
        <w:spacing w:line="20" w:lineRule="exact"/>
        <w:ind w:left="107"/>
        <w:rPr>
          <w:sz w:val="2"/>
          <w:szCs w:val="2"/>
        </w:rPr>
      </w:pPr>
      <w:r>
        <w:rPr>
          <w:noProof/>
          <w:sz w:val="2"/>
          <w:szCs w:val="2"/>
        </w:rPr>
        <mc:AlternateContent>
          <mc:Choice Requires="wpg">
            <w:drawing>
              <wp:inline distT="0" distB="0" distL="0" distR="0">
                <wp:extent cx="2374265" cy="12700"/>
                <wp:effectExtent l="13970" t="1905" r="12065" b="4445"/>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265" cy="12700"/>
                          <a:chOff x="0" y="0"/>
                          <a:chExt cx="3739" cy="20"/>
                        </a:xfrm>
                      </wpg:grpSpPr>
                      <wps:wsp>
                        <wps:cNvPr id="10" name="Freeform 5"/>
                        <wps:cNvSpPr>
                          <a:spLocks/>
                        </wps:cNvSpPr>
                        <wps:spPr bwMode="auto">
                          <a:xfrm>
                            <a:off x="0" y="7"/>
                            <a:ext cx="3739" cy="1"/>
                          </a:xfrm>
                          <a:custGeom>
                            <a:avLst/>
                            <a:gdLst>
                              <a:gd name="T0" fmla="*/ 0 w 3739"/>
                              <a:gd name="T1" fmla="*/ 0 h 1"/>
                              <a:gd name="T2" fmla="*/ 3738 w 3739"/>
                              <a:gd name="T3" fmla="*/ 0 h 1"/>
                            </a:gdLst>
                            <a:ahLst/>
                            <a:cxnLst>
                              <a:cxn ang="0">
                                <a:pos x="T0" y="T1"/>
                              </a:cxn>
                              <a:cxn ang="0">
                                <a:pos x="T2" y="T3"/>
                              </a:cxn>
                            </a:cxnLst>
                            <a:rect l="0" t="0" r="r" b="b"/>
                            <a:pathLst>
                              <a:path w="3739" h="1">
                                <a:moveTo>
                                  <a:pt x="0" y="0"/>
                                </a:moveTo>
                                <a:lnTo>
                                  <a:pt x="373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F2B16C" id="Group 4" o:spid="_x0000_s1026" style="width:186.95pt;height:1pt;mso-position-horizontal-relative:char;mso-position-vertical-relative:line" coordsize="37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">
                <v:shape id="Freeform 5" o:spid="_x0000_s1027" style="position:absolute;top:7;width:3739;height:1;visibility:visible;mso-wrap-style:square;v-text-anchor:top" coordsize="3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" path="m,l3738,e" filled="f" strokeweight=".26669mm">
                  <v:path arrowok="t" o:connecttype="custom" o:connectlocs="0,0;3738,0" o:connectangles="0,0"/>
                </v:shape>
                <w10:anchorlock/>
              </v:group>
            </w:pict>
          </mc:Fallback>
        </mc:AlternateContent>
      </w:r>
    </w:p>
    <w:p w:rsidR="00E24C4C" w:rsidRDefault="00E24C4C" w:rsidP="00E24C4C">
      <w:pPr>
        <w:pStyle w:val="BodyText"/>
        <w:tabs>
          <w:tab w:val="left" w:pos="5756"/>
        </w:tabs>
        <w:kinsoku w:val="0"/>
        <w:overflowPunct w:val="0"/>
        <w:ind w:left="107"/>
        <w:rPr>
          <w:spacing w:val="-2"/>
        </w:rPr>
      </w:pPr>
      <w:r>
        <w:rPr>
          <w:spacing w:val="-4"/>
        </w:rPr>
        <w:t>Date</w:t>
      </w:r>
      <w:r>
        <w:tab/>
      </w:r>
      <w:r w:rsidR="00543757">
        <w:rPr>
          <w:spacing w:val="-2"/>
        </w:rPr>
        <w:t>Clerk of Court</w:t>
      </w:r>
    </w:p>
    <w:p w:rsidR="00E24C4C" w:rsidRPr="00AB573D" w:rsidRDefault="00E24C4C" w:rsidP="00AB573D">
      <w:pPr>
        <w:pStyle w:val="BodyText"/>
        <w:kinsoku w:val="0"/>
        <w:overflowPunct w:val="0"/>
        <w:spacing w:before="1"/>
        <w:ind w:left="107" w:right="183"/>
        <w:jc w:val="both"/>
        <w:rPr>
          <w:sz w:val="18"/>
          <w:szCs w:val="18"/>
        </w:rPr>
      </w:pPr>
    </w:p>
    <w:p w:rsidR="00E24C4C" w:rsidRDefault="00E24C4C" w:rsidP="00E24C4C">
      <w:pPr>
        <w:pStyle w:val="BodyText"/>
        <w:tabs>
          <w:tab w:val="left" w:pos="8820"/>
        </w:tabs>
        <w:kinsoku w:val="0"/>
        <w:overflowPunct w:val="0"/>
        <w:ind w:left="4784"/>
      </w:pPr>
      <w:r>
        <w:t>Provincial Court</w:t>
      </w:r>
      <w:r w:rsidR="00A27B53">
        <w:t xml:space="preserve"> </w:t>
      </w:r>
      <w:r>
        <w:t>-</w:t>
      </w:r>
      <w:r>
        <w:rPr>
          <w:spacing w:val="-1"/>
        </w:rPr>
        <w:t xml:space="preserve"> </w:t>
      </w:r>
      <w:r>
        <w:rPr>
          <w:u w:val="single"/>
        </w:rPr>
        <w:tab/>
      </w:r>
      <w:r>
        <w:t xml:space="preserve"> Centre</w:t>
      </w:r>
    </w:p>
    <w:p w:rsidR="00E24C4C" w:rsidRDefault="00E24C4C" w:rsidP="00E24C4C">
      <w:pPr>
        <w:pStyle w:val="BodyText"/>
        <w:kinsoku w:val="0"/>
        <w:overflowPunct w:val="0"/>
        <w:rPr>
          <w:sz w:val="20"/>
          <w:szCs w:val="20"/>
        </w:rPr>
      </w:pPr>
    </w:p>
    <w:p w:rsidR="00E24C4C" w:rsidRPr="001A524A" w:rsidRDefault="004937B9" w:rsidP="00E24C4C">
      <w:pPr>
        <w:pStyle w:val="BodyText"/>
        <w:kinsoku w:val="0"/>
        <w:overflowPunct w:val="0"/>
        <w:spacing w:before="1"/>
      </w:pPr>
      <w:r>
        <w:rPr>
          <w:noProof/>
        </w:rPr>
        <mc:AlternateContent>
          <mc:Choice Requires="wps">
            <w:drawing>
              <wp:anchor distT="0" distB="0" distL="0" distR="0" simplePos="0" relativeHeight="251688960" behindDoc="0" locked="0" layoutInCell="0" allowOverlap="1">
                <wp:simplePos x="0" y="0"/>
                <wp:positionH relativeFrom="page">
                  <wp:posOffset>3774440</wp:posOffset>
                </wp:positionH>
                <wp:positionV relativeFrom="paragraph">
                  <wp:posOffset>88900</wp:posOffset>
                </wp:positionV>
                <wp:extent cx="3185160" cy="635"/>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635"/>
                        </a:xfrm>
                        <a:custGeom>
                          <a:avLst/>
                          <a:gdLst>
                            <a:gd name="T0" fmla="*/ 0 w 5016"/>
                            <a:gd name="T1" fmla="*/ 0 h 1"/>
                            <a:gd name="T2" fmla="*/ 5015 w 5016"/>
                            <a:gd name="T3" fmla="*/ 0 h 1"/>
                          </a:gdLst>
                          <a:ahLst/>
                          <a:cxnLst>
                            <a:cxn ang="0">
                              <a:pos x="T0" y="T1"/>
                            </a:cxn>
                            <a:cxn ang="0">
                              <a:pos x="T2" y="T3"/>
                            </a:cxn>
                          </a:cxnLst>
                          <a:rect l="0" t="0" r="r" b="b"/>
                          <a:pathLst>
                            <a:path w="5016" h="1">
                              <a:moveTo>
                                <a:pt x="0" y="0"/>
                              </a:moveTo>
                              <a:lnTo>
                                <a:pt x="501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CFC2BA" id="Freeform 8"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97.2pt,7pt,547.95pt,7pt" coordsize="5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" o:allowincell="f" filled="f" strokeweight=".24536mm">
                <v:path arrowok="t" o:connecttype="custom" o:connectlocs="0,0;3184525,0" o:connectangles="0,0"/>
                <w10:wrap type="topAndBottom" anchorx="page"/>
              </v:polyline>
            </w:pict>
          </mc:Fallback>
        </mc:AlternateContent>
      </w:r>
    </w:p>
    <w:p w:rsidR="00E24C4C" w:rsidRDefault="004937B9" w:rsidP="007962E9">
      <w:pPr>
        <w:pStyle w:val="BodyText"/>
        <w:kinsoku w:val="0"/>
        <w:overflowPunct w:val="0"/>
        <w:spacing w:before="3"/>
        <w:ind w:left="6480"/>
        <w:rPr>
          <w:i/>
          <w:iCs/>
          <w:spacing w:val="-2"/>
          <w:sz w:val="16"/>
          <w:szCs w:val="16"/>
        </w:rPr>
      </w:pPr>
      <w:r>
        <w:rPr>
          <w:noProof/>
        </w:rPr>
        <mc:AlternateContent>
          <mc:Choice Requires="wps">
            <w:drawing>
              <wp:anchor distT="0" distB="0" distL="0" distR="0" simplePos="0" relativeHeight="251689984" behindDoc="0" locked="0" layoutInCell="0" allowOverlap="1">
                <wp:simplePos x="0" y="0"/>
                <wp:positionH relativeFrom="page">
                  <wp:posOffset>3774440</wp:posOffset>
                </wp:positionH>
                <wp:positionV relativeFrom="paragraph">
                  <wp:posOffset>90170</wp:posOffset>
                </wp:positionV>
                <wp:extent cx="3185160" cy="635"/>
                <wp:effectExtent l="0" t="0" r="0" b="0"/>
                <wp:wrapTopAndBottom/>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635"/>
                        </a:xfrm>
                        <a:custGeom>
                          <a:avLst/>
                          <a:gdLst>
                            <a:gd name="T0" fmla="*/ 0 w 5016"/>
                            <a:gd name="T1" fmla="*/ 0 h 1"/>
                            <a:gd name="T2" fmla="*/ 5015 w 5016"/>
                            <a:gd name="T3" fmla="*/ 0 h 1"/>
                          </a:gdLst>
                          <a:ahLst/>
                          <a:cxnLst>
                            <a:cxn ang="0">
                              <a:pos x="T0" y="T1"/>
                            </a:cxn>
                            <a:cxn ang="0">
                              <a:pos x="T2" y="T3"/>
                            </a:cxn>
                          </a:cxnLst>
                          <a:rect l="0" t="0" r="r" b="b"/>
                          <a:pathLst>
                            <a:path w="5016" h="1">
                              <a:moveTo>
                                <a:pt x="0" y="0"/>
                              </a:moveTo>
                              <a:lnTo>
                                <a:pt x="501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A53703" id="Freeform 9"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97.2pt,7.1pt,547.95pt,7.1pt" coordsize="5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" o:allowincell="f" filled="f" strokeweight=".24536mm">
                <v:path arrowok="t" o:connecttype="custom" o:connectlocs="0,0;3184525,0" o:connectangles="0,0"/>
                <w10:wrap type="topAndBottom" anchorx="page"/>
              </v:polyline>
            </w:pict>
          </mc:Fallback>
        </mc:AlternateContent>
      </w:r>
      <w:r w:rsidR="007962E9">
        <w:rPr>
          <w:i/>
          <w:iCs/>
          <w:sz w:val="16"/>
          <w:szCs w:val="16"/>
        </w:rPr>
        <w:t xml:space="preserve">     </w:t>
      </w:r>
      <w:r w:rsidR="00E24C4C">
        <w:rPr>
          <w:i/>
          <w:iCs/>
          <w:sz w:val="16"/>
          <w:szCs w:val="16"/>
        </w:rPr>
        <w:t>(court</w:t>
      </w:r>
      <w:r w:rsidR="00E24C4C">
        <w:rPr>
          <w:i/>
          <w:iCs/>
          <w:spacing w:val="-1"/>
          <w:sz w:val="16"/>
          <w:szCs w:val="16"/>
        </w:rPr>
        <w:t xml:space="preserve"> </w:t>
      </w:r>
      <w:r w:rsidR="00E24C4C">
        <w:rPr>
          <w:i/>
          <w:iCs/>
          <w:spacing w:val="-2"/>
          <w:sz w:val="16"/>
          <w:szCs w:val="16"/>
        </w:rPr>
        <w:t>address)</w:t>
      </w:r>
    </w:p>
    <w:p w:rsidR="00606A47" w:rsidRDefault="00606A47">
      <w:pPr>
        <w:pStyle w:val="BodyText"/>
        <w:kinsoku w:val="0"/>
        <w:overflowPunct w:val="0"/>
        <w:spacing w:before="3"/>
        <w:ind w:right="2008"/>
        <w:jc w:val="right"/>
        <w:rPr>
          <w:i/>
          <w:iCs/>
          <w:spacing w:val="-2"/>
          <w:sz w:val="16"/>
          <w:szCs w:val="16"/>
        </w:rPr>
        <w:sectPr w:rsidR="00606A47">
          <w:headerReference w:type="default" r:id="rId8"/>
          <w:pgSz w:w="12240" w:h="15840"/>
          <w:pgMar w:top="980" w:right="1080" w:bottom="280" w:left="1160" w:header="482" w:footer="0" w:gutter="0"/>
          <w:cols w:space="720"/>
          <w:noEndnote/>
        </w:sectPr>
      </w:pPr>
    </w:p>
    <w:p w:rsidR="00606A47" w:rsidRDefault="00606A47">
      <w:pPr>
        <w:pStyle w:val="BodyText"/>
        <w:kinsoku w:val="0"/>
        <w:overflowPunct w:val="0"/>
        <w:spacing w:before="83"/>
        <w:ind w:right="78"/>
        <w:jc w:val="center"/>
        <w:rPr>
          <w:spacing w:val="-4"/>
        </w:rPr>
      </w:pPr>
      <w:r>
        <w:lastRenderedPageBreak/>
        <w:t>DETAILS</w:t>
      </w:r>
      <w:r>
        <w:rPr>
          <w:spacing w:val="-5"/>
        </w:rPr>
        <w:t xml:space="preserve"> </w:t>
      </w:r>
      <w:r>
        <w:t>OF</w:t>
      </w:r>
      <w:r>
        <w:rPr>
          <w:spacing w:val="-5"/>
        </w:rPr>
        <w:t xml:space="preserve"> </w:t>
      </w:r>
      <w:r>
        <w:t>THE</w:t>
      </w:r>
      <w:r>
        <w:rPr>
          <w:spacing w:val="-1"/>
        </w:rPr>
        <w:t xml:space="preserve"> </w:t>
      </w:r>
      <w:r>
        <w:rPr>
          <w:spacing w:val="-4"/>
        </w:rPr>
        <w:t>CLAIM</w:t>
      </w:r>
    </w:p>
    <w:p w:rsidR="00606A47" w:rsidRDefault="00606A47">
      <w:pPr>
        <w:pStyle w:val="BodyText"/>
        <w:kinsoku w:val="0"/>
        <w:overflowPunct w:val="0"/>
        <w:spacing w:before="2"/>
        <w:rPr>
          <w:sz w:val="20"/>
          <w:szCs w:val="20"/>
        </w:rPr>
      </w:pPr>
    </w:p>
    <w:p w:rsidR="00606A47" w:rsidRDefault="00606A47" w:rsidP="00513C7B">
      <w:pPr>
        <w:pStyle w:val="ListParagraph"/>
        <w:numPr>
          <w:ilvl w:val="0"/>
          <w:numId w:val="20"/>
        </w:numPr>
        <w:tabs>
          <w:tab w:val="left" w:pos="709"/>
        </w:tabs>
        <w:kinsoku w:val="0"/>
        <w:overflowPunct w:val="0"/>
        <w:spacing w:before="93"/>
        <w:rPr>
          <w:spacing w:val="-2"/>
          <w:sz w:val="22"/>
          <w:szCs w:val="22"/>
        </w:rPr>
      </w:pPr>
      <w:r>
        <w:rPr>
          <w:sz w:val="22"/>
          <w:szCs w:val="22"/>
        </w:rPr>
        <w:t>The</w:t>
      </w:r>
      <w:r>
        <w:rPr>
          <w:spacing w:val="-9"/>
          <w:sz w:val="22"/>
          <w:szCs w:val="22"/>
        </w:rPr>
        <w:t xml:space="preserve"> </w:t>
      </w:r>
      <w:r w:rsidR="00E061CB">
        <w:rPr>
          <w:sz w:val="22"/>
          <w:szCs w:val="22"/>
        </w:rPr>
        <w:t>applicant</w:t>
      </w:r>
      <w:r>
        <w:rPr>
          <w:spacing w:val="-5"/>
          <w:sz w:val="22"/>
          <w:szCs w:val="22"/>
        </w:rPr>
        <w:t xml:space="preserve"> </w:t>
      </w:r>
      <w:r>
        <w:rPr>
          <w:sz w:val="22"/>
          <w:szCs w:val="22"/>
        </w:rPr>
        <w:t>seeks</w:t>
      </w:r>
      <w:r>
        <w:rPr>
          <w:spacing w:val="-6"/>
          <w:sz w:val="22"/>
          <w:szCs w:val="22"/>
        </w:rPr>
        <w:t xml:space="preserve"> </w:t>
      </w:r>
      <w:r>
        <w:rPr>
          <w:sz w:val="22"/>
          <w:szCs w:val="22"/>
        </w:rPr>
        <w:t>an</w:t>
      </w:r>
      <w:r>
        <w:rPr>
          <w:spacing w:val="-8"/>
          <w:sz w:val="22"/>
          <w:szCs w:val="22"/>
        </w:rPr>
        <w:t xml:space="preserve"> </w:t>
      </w:r>
      <w:r>
        <w:rPr>
          <w:sz w:val="22"/>
          <w:szCs w:val="22"/>
        </w:rPr>
        <w:t>order</w:t>
      </w:r>
      <w:r>
        <w:rPr>
          <w:spacing w:val="-7"/>
          <w:sz w:val="22"/>
          <w:szCs w:val="22"/>
        </w:rPr>
        <w:t xml:space="preserve"> </w:t>
      </w:r>
      <w:r>
        <w:rPr>
          <w:sz w:val="22"/>
          <w:szCs w:val="22"/>
        </w:rPr>
        <w:t>for</w:t>
      </w:r>
      <w:r>
        <w:rPr>
          <w:spacing w:val="-4"/>
          <w:sz w:val="22"/>
          <w:szCs w:val="22"/>
        </w:rPr>
        <w:t xml:space="preserve"> </w:t>
      </w:r>
      <w:r>
        <w:rPr>
          <w:sz w:val="22"/>
          <w:szCs w:val="22"/>
        </w:rPr>
        <w:t>the</w:t>
      </w:r>
      <w:r>
        <w:rPr>
          <w:spacing w:val="-6"/>
          <w:sz w:val="22"/>
          <w:szCs w:val="22"/>
        </w:rPr>
        <w:t xml:space="preserve"> </w:t>
      </w:r>
      <w:r>
        <w:rPr>
          <w:sz w:val="22"/>
          <w:szCs w:val="22"/>
        </w:rPr>
        <w:t>following</w:t>
      </w:r>
      <w:r>
        <w:rPr>
          <w:spacing w:val="-2"/>
          <w:sz w:val="22"/>
          <w:szCs w:val="22"/>
        </w:rPr>
        <w:t xml:space="preserve"> </w:t>
      </w:r>
      <w:r>
        <w:rPr>
          <w:sz w:val="22"/>
          <w:szCs w:val="22"/>
        </w:rPr>
        <w:t>relief</w:t>
      </w:r>
      <w:r>
        <w:rPr>
          <w:spacing w:val="-2"/>
          <w:sz w:val="22"/>
          <w:szCs w:val="22"/>
        </w:rPr>
        <w:t xml:space="preserve"> </w:t>
      </w:r>
      <w:r>
        <w:rPr>
          <w:sz w:val="22"/>
          <w:szCs w:val="22"/>
        </w:rPr>
        <w:t>pursuant</w:t>
      </w:r>
      <w:r>
        <w:rPr>
          <w:spacing w:val="-5"/>
          <w:sz w:val="22"/>
          <w:szCs w:val="22"/>
        </w:rPr>
        <w:t xml:space="preserve"> </w:t>
      </w:r>
      <w:r>
        <w:rPr>
          <w:sz w:val="22"/>
          <w:szCs w:val="22"/>
        </w:rPr>
        <w:t>to</w:t>
      </w:r>
      <w:r w:rsidR="00272D99">
        <w:rPr>
          <w:spacing w:val="-2"/>
          <w:sz w:val="22"/>
          <w:szCs w:val="22"/>
        </w:rPr>
        <w:t xml:space="preserve"> </w:t>
      </w:r>
      <w:r w:rsidR="00272D99" w:rsidRPr="00543757">
        <w:rPr>
          <w:i/>
          <w:spacing w:val="-2"/>
          <w:sz w:val="22"/>
          <w:szCs w:val="22"/>
        </w:rPr>
        <w:t>The Family Law Act</w:t>
      </w:r>
      <w:r>
        <w:rPr>
          <w:spacing w:val="-2"/>
          <w:sz w:val="22"/>
          <w:szCs w:val="22"/>
        </w:rPr>
        <w:t>:</w:t>
      </w:r>
    </w:p>
    <w:p w:rsidR="00606A47" w:rsidRDefault="00606A47">
      <w:pPr>
        <w:pStyle w:val="BodyText"/>
        <w:kinsoku w:val="0"/>
        <w:overflowPunct w:val="0"/>
        <w:spacing w:before="11"/>
        <w:rPr>
          <w:sz w:val="20"/>
          <w:szCs w:val="20"/>
        </w:rPr>
      </w:pPr>
    </w:p>
    <w:tbl>
      <w:tblPr>
        <w:tblW w:w="9186" w:type="dxa"/>
        <w:tblInd w:w="709" w:type="dxa"/>
        <w:tblLayout w:type="fixed"/>
        <w:tblCellMar>
          <w:left w:w="0" w:type="dxa"/>
          <w:right w:w="0" w:type="dxa"/>
        </w:tblCellMar>
        <w:tblLook w:val="0000" w:firstRow="0" w:lastRow="0" w:firstColumn="0" w:lastColumn="0" w:noHBand="0" w:noVBand="0"/>
      </w:tblPr>
      <w:tblGrid>
        <w:gridCol w:w="425"/>
        <w:gridCol w:w="3833"/>
        <w:gridCol w:w="425"/>
        <w:gridCol w:w="425"/>
        <w:gridCol w:w="4078"/>
      </w:tblGrid>
      <w:tr w:rsidR="00FC4DC3" w:rsidTr="00513C7B">
        <w:trPr>
          <w:trHeight w:val="249"/>
        </w:trPr>
        <w:tc>
          <w:tcPr>
            <w:tcW w:w="4258" w:type="dxa"/>
            <w:gridSpan w:val="2"/>
          </w:tcPr>
          <w:p w:rsidR="00FC4DC3" w:rsidRDefault="00FC4DC3" w:rsidP="00B5739B">
            <w:pPr>
              <w:pStyle w:val="TableParagraph"/>
              <w:tabs>
                <w:tab w:val="left" w:pos="350"/>
              </w:tabs>
              <w:kinsoku w:val="0"/>
              <w:overflowPunct w:val="0"/>
              <w:spacing w:line="229" w:lineRule="exact"/>
              <w:ind w:firstLine="0"/>
              <w:rPr>
                <w:spacing w:val="-2"/>
                <w:sz w:val="22"/>
                <w:szCs w:val="22"/>
              </w:rPr>
            </w:pPr>
            <w:r>
              <w:rPr>
                <w:rFonts w:ascii="MS Gothic" w:eastAsia="MS Gothic" w:hAnsi="MS Gothic" w:hint="eastAsia"/>
                <w:b/>
                <w:sz w:val="20"/>
                <w:szCs w:val="20"/>
              </w:rPr>
              <w:t>☐</w:t>
            </w:r>
            <w:r>
              <w:rPr>
                <w:spacing w:val="-2"/>
                <w:sz w:val="22"/>
                <w:szCs w:val="22"/>
              </w:rPr>
              <w:t xml:space="preserve"> Non-cohabitation</w:t>
            </w:r>
          </w:p>
        </w:tc>
        <w:tc>
          <w:tcPr>
            <w:tcW w:w="425" w:type="dxa"/>
          </w:tcPr>
          <w:p w:rsidR="00FC4DC3" w:rsidRDefault="00FC4DC3" w:rsidP="00B5739B">
            <w:pPr>
              <w:pStyle w:val="TableParagraph"/>
              <w:tabs>
                <w:tab w:val="left" w:pos="350"/>
              </w:tabs>
              <w:kinsoku w:val="0"/>
              <w:overflowPunct w:val="0"/>
              <w:spacing w:line="229" w:lineRule="exact"/>
              <w:ind w:firstLine="0"/>
              <w:rPr>
                <w:spacing w:val="-2"/>
                <w:sz w:val="22"/>
                <w:szCs w:val="22"/>
              </w:rPr>
            </w:pPr>
          </w:p>
        </w:tc>
        <w:tc>
          <w:tcPr>
            <w:tcW w:w="4503" w:type="dxa"/>
            <w:gridSpan w:val="2"/>
          </w:tcPr>
          <w:p w:rsidR="00FC4DC3" w:rsidRDefault="00FC4DC3" w:rsidP="00B5739B">
            <w:pPr>
              <w:pStyle w:val="TableParagraph"/>
              <w:tabs>
                <w:tab w:val="left" w:pos="670"/>
              </w:tabs>
              <w:kinsoku w:val="0"/>
              <w:overflowPunct w:val="0"/>
              <w:spacing w:line="229" w:lineRule="exact"/>
              <w:ind w:firstLine="0"/>
              <w:rPr>
                <w:spacing w:val="-4"/>
                <w:sz w:val="22"/>
                <w:szCs w:val="22"/>
              </w:rPr>
            </w:pPr>
            <w:r>
              <w:rPr>
                <w:rFonts w:ascii="MS Gothic" w:eastAsia="MS Gothic" w:hAnsi="MS Gothic" w:hint="eastAsia"/>
                <w:b/>
                <w:sz w:val="20"/>
                <w:szCs w:val="20"/>
              </w:rPr>
              <w:t>☐</w:t>
            </w:r>
            <w:r>
              <w:rPr>
                <w:sz w:val="22"/>
                <w:szCs w:val="22"/>
              </w:rPr>
              <w:t xml:space="preserve"> Protective</w:t>
            </w:r>
            <w:r>
              <w:rPr>
                <w:spacing w:val="-8"/>
                <w:sz w:val="22"/>
                <w:szCs w:val="22"/>
              </w:rPr>
              <w:t xml:space="preserve"> </w:t>
            </w:r>
            <w:r>
              <w:rPr>
                <w:sz w:val="22"/>
                <w:szCs w:val="22"/>
              </w:rPr>
              <w:t>relief,</w:t>
            </w:r>
            <w:r>
              <w:rPr>
                <w:spacing w:val="-5"/>
                <w:sz w:val="22"/>
                <w:szCs w:val="22"/>
              </w:rPr>
              <w:t xml:space="preserve"> </w:t>
            </w:r>
            <w:r>
              <w:rPr>
                <w:spacing w:val="-2"/>
                <w:sz w:val="22"/>
                <w:szCs w:val="22"/>
              </w:rPr>
              <w:t>including</w:t>
            </w:r>
          </w:p>
        </w:tc>
      </w:tr>
      <w:tr w:rsidR="00FC4DC3" w:rsidTr="00513C7B">
        <w:trPr>
          <w:trHeight w:val="253"/>
        </w:trPr>
        <w:tc>
          <w:tcPr>
            <w:tcW w:w="4258" w:type="dxa"/>
            <w:gridSpan w:val="2"/>
          </w:tcPr>
          <w:p w:rsidR="00FC4DC3" w:rsidRDefault="00FC4DC3" w:rsidP="00B5739B">
            <w:pPr>
              <w:pStyle w:val="TableParagraph"/>
              <w:tabs>
                <w:tab w:val="left" w:pos="350"/>
              </w:tabs>
              <w:kinsoku w:val="0"/>
              <w:overflowPunct w:val="0"/>
              <w:ind w:firstLine="0"/>
              <w:rPr>
                <w:spacing w:val="-2"/>
                <w:sz w:val="22"/>
                <w:szCs w:val="22"/>
              </w:rPr>
            </w:pPr>
            <w:r>
              <w:rPr>
                <w:rFonts w:ascii="MS Gothic" w:eastAsia="MS Gothic" w:hAnsi="MS Gothic" w:hint="eastAsia"/>
                <w:b/>
                <w:sz w:val="20"/>
                <w:szCs w:val="20"/>
              </w:rPr>
              <w:t>☐</w:t>
            </w:r>
            <w:r>
              <w:rPr>
                <w:sz w:val="22"/>
                <w:szCs w:val="22"/>
              </w:rPr>
              <w:t xml:space="preserve"> Parenting</w:t>
            </w:r>
            <w:r>
              <w:rPr>
                <w:spacing w:val="-8"/>
                <w:sz w:val="22"/>
                <w:szCs w:val="22"/>
              </w:rPr>
              <w:t xml:space="preserve"> </w:t>
            </w:r>
            <w:r>
              <w:rPr>
                <w:spacing w:val="-2"/>
                <w:sz w:val="22"/>
                <w:szCs w:val="22"/>
              </w:rPr>
              <w:t>arrangements</w:t>
            </w:r>
          </w:p>
        </w:tc>
        <w:tc>
          <w:tcPr>
            <w:tcW w:w="425" w:type="dxa"/>
          </w:tcPr>
          <w:p w:rsidR="00FC4DC3" w:rsidRDefault="00FC4DC3" w:rsidP="00B5739B">
            <w:pPr>
              <w:pStyle w:val="TableParagraph"/>
              <w:tabs>
                <w:tab w:val="left" w:pos="350"/>
              </w:tabs>
              <w:kinsoku w:val="0"/>
              <w:overflowPunct w:val="0"/>
              <w:ind w:firstLine="0"/>
              <w:rPr>
                <w:spacing w:val="-2"/>
                <w:sz w:val="22"/>
                <w:szCs w:val="22"/>
              </w:rPr>
            </w:pPr>
          </w:p>
        </w:tc>
        <w:tc>
          <w:tcPr>
            <w:tcW w:w="425" w:type="dxa"/>
          </w:tcPr>
          <w:p w:rsidR="00FC4DC3" w:rsidRDefault="00FC4DC3" w:rsidP="00B5739B">
            <w:pPr>
              <w:pStyle w:val="TableParagraph"/>
              <w:tabs>
                <w:tab w:val="left" w:pos="1203"/>
              </w:tabs>
              <w:kinsoku w:val="0"/>
              <w:overflowPunct w:val="0"/>
              <w:ind w:firstLine="0"/>
              <w:rPr>
                <w:spacing w:val="-2"/>
                <w:sz w:val="22"/>
                <w:szCs w:val="22"/>
              </w:rPr>
            </w:pPr>
          </w:p>
        </w:tc>
        <w:tc>
          <w:tcPr>
            <w:tcW w:w="4078" w:type="dxa"/>
          </w:tcPr>
          <w:p w:rsidR="00FC4DC3" w:rsidRDefault="00FC4DC3" w:rsidP="00B5739B">
            <w:pPr>
              <w:pStyle w:val="TableParagraph"/>
              <w:tabs>
                <w:tab w:val="left" w:pos="1203"/>
              </w:tabs>
              <w:kinsoku w:val="0"/>
              <w:overflowPunct w:val="0"/>
              <w:ind w:firstLine="0"/>
              <w:rPr>
                <w:spacing w:val="-2"/>
                <w:sz w:val="22"/>
                <w:szCs w:val="22"/>
              </w:rPr>
            </w:pPr>
            <w:r w:rsidRPr="00B5739B">
              <w:rPr>
                <w:rFonts w:ascii="MS Gothic" w:eastAsia="MS Gothic" w:hAnsi="MS Gothic" w:hint="eastAsia"/>
                <w:b/>
                <w:sz w:val="20"/>
                <w:szCs w:val="20"/>
              </w:rPr>
              <w:t>☐</w:t>
            </w:r>
            <w:r w:rsidRPr="00B5739B">
              <w:rPr>
                <w:spacing w:val="-2"/>
                <w:sz w:val="22"/>
                <w:szCs w:val="22"/>
              </w:rPr>
              <w:t xml:space="preserve"> </w:t>
            </w:r>
            <w:r>
              <w:rPr>
                <w:sz w:val="22"/>
                <w:szCs w:val="22"/>
              </w:rPr>
              <w:t>prohibition</w:t>
            </w:r>
            <w:r>
              <w:rPr>
                <w:spacing w:val="-10"/>
                <w:sz w:val="22"/>
                <w:szCs w:val="22"/>
              </w:rPr>
              <w:t xml:space="preserve"> </w:t>
            </w:r>
            <w:r>
              <w:rPr>
                <w:sz w:val="22"/>
                <w:szCs w:val="22"/>
              </w:rPr>
              <w:t>against</w:t>
            </w:r>
            <w:r>
              <w:rPr>
                <w:spacing w:val="-9"/>
                <w:sz w:val="22"/>
                <w:szCs w:val="22"/>
              </w:rPr>
              <w:t xml:space="preserve"> </w:t>
            </w:r>
            <w:r>
              <w:rPr>
                <w:spacing w:val="-2"/>
                <w:sz w:val="22"/>
                <w:szCs w:val="22"/>
              </w:rPr>
              <w:t>following</w:t>
            </w:r>
          </w:p>
        </w:tc>
      </w:tr>
      <w:tr w:rsidR="00FC4DC3" w:rsidTr="00513C7B">
        <w:trPr>
          <w:trHeight w:val="253"/>
        </w:trPr>
        <w:tc>
          <w:tcPr>
            <w:tcW w:w="425" w:type="dxa"/>
          </w:tcPr>
          <w:p w:rsidR="00FC4DC3" w:rsidRDefault="00FC4DC3" w:rsidP="00B5739B">
            <w:pPr>
              <w:pStyle w:val="TableParagraph"/>
              <w:tabs>
                <w:tab w:val="left" w:pos="883"/>
              </w:tabs>
              <w:kinsoku w:val="0"/>
              <w:overflowPunct w:val="0"/>
              <w:ind w:firstLine="0"/>
              <w:rPr>
                <w:spacing w:val="-4"/>
                <w:sz w:val="22"/>
                <w:szCs w:val="22"/>
              </w:rPr>
            </w:pPr>
          </w:p>
        </w:tc>
        <w:tc>
          <w:tcPr>
            <w:tcW w:w="3833" w:type="dxa"/>
          </w:tcPr>
          <w:p w:rsidR="00FC4DC3" w:rsidRDefault="00FC4DC3" w:rsidP="00B5739B">
            <w:pPr>
              <w:pStyle w:val="TableParagraph"/>
              <w:tabs>
                <w:tab w:val="left" w:pos="883"/>
              </w:tabs>
              <w:kinsoku w:val="0"/>
              <w:overflowPunct w:val="0"/>
              <w:ind w:firstLine="0"/>
              <w:rPr>
                <w:spacing w:val="-4"/>
                <w:sz w:val="22"/>
                <w:szCs w:val="22"/>
              </w:rPr>
            </w:pPr>
            <w:r>
              <w:rPr>
                <w:rFonts w:ascii="MS Gothic" w:eastAsia="MS Gothic" w:hAnsi="MS Gothic" w:hint="eastAsia"/>
                <w:b/>
                <w:sz w:val="20"/>
                <w:szCs w:val="20"/>
              </w:rPr>
              <w:t>☐</w:t>
            </w:r>
            <w:r>
              <w:rPr>
                <w:sz w:val="22"/>
                <w:szCs w:val="22"/>
              </w:rPr>
              <w:t xml:space="preserve"> parenting</w:t>
            </w:r>
            <w:r>
              <w:rPr>
                <w:spacing w:val="-12"/>
                <w:sz w:val="22"/>
                <w:szCs w:val="22"/>
              </w:rPr>
              <w:t xml:space="preserve"> </w:t>
            </w:r>
            <w:r>
              <w:rPr>
                <w:spacing w:val="-4"/>
                <w:sz w:val="22"/>
                <w:szCs w:val="22"/>
              </w:rPr>
              <w:t>time</w:t>
            </w:r>
          </w:p>
        </w:tc>
        <w:tc>
          <w:tcPr>
            <w:tcW w:w="425" w:type="dxa"/>
          </w:tcPr>
          <w:p w:rsidR="00FC4DC3" w:rsidRDefault="00FC4DC3" w:rsidP="00B5739B">
            <w:pPr>
              <w:pStyle w:val="TableParagraph"/>
              <w:tabs>
                <w:tab w:val="left" w:pos="883"/>
              </w:tabs>
              <w:kinsoku w:val="0"/>
              <w:overflowPunct w:val="0"/>
              <w:ind w:firstLine="0"/>
              <w:rPr>
                <w:spacing w:val="-4"/>
                <w:sz w:val="22"/>
                <w:szCs w:val="22"/>
              </w:rPr>
            </w:pPr>
          </w:p>
        </w:tc>
        <w:tc>
          <w:tcPr>
            <w:tcW w:w="425" w:type="dxa"/>
          </w:tcPr>
          <w:p w:rsidR="00FC4DC3" w:rsidRDefault="00FC4DC3" w:rsidP="00B5739B">
            <w:pPr>
              <w:pStyle w:val="TableParagraph"/>
              <w:tabs>
                <w:tab w:val="left" w:pos="1203"/>
              </w:tabs>
              <w:kinsoku w:val="0"/>
              <w:overflowPunct w:val="0"/>
              <w:spacing w:line="232" w:lineRule="exact"/>
              <w:ind w:firstLine="0"/>
              <w:rPr>
                <w:spacing w:val="-2"/>
                <w:sz w:val="22"/>
                <w:szCs w:val="22"/>
              </w:rPr>
            </w:pPr>
          </w:p>
        </w:tc>
        <w:tc>
          <w:tcPr>
            <w:tcW w:w="4078" w:type="dxa"/>
          </w:tcPr>
          <w:p w:rsidR="00FC4DC3" w:rsidRDefault="00FC4DC3" w:rsidP="00B5739B">
            <w:pPr>
              <w:pStyle w:val="TableParagraph"/>
              <w:tabs>
                <w:tab w:val="left" w:pos="1203"/>
              </w:tabs>
              <w:kinsoku w:val="0"/>
              <w:overflowPunct w:val="0"/>
              <w:spacing w:line="232" w:lineRule="exact"/>
              <w:ind w:firstLine="0"/>
              <w:rPr>
                <w:spacing w:val="-2"/>
                <w:sz w:val="22"/>
                <w:szCs w:val="22"/>
              </w:rPr>
            </w:pPr>
            <w:r w:rsidRPr="00B5739B">
              <w:rPr>
                <w:rFonts w:ascii="MS Gothic" w:eastAsia="MS Gothic" w:hAnsi="MS Gothic" w:hint="eastAsia"/>
                <w:b/>
                <w:sz w:val="20"/>
                <w:szCs w:val="20"/>
              </w:rPr>
              <w:t>☐</w:t>
            </w:r>
            <w:r w:rsidRPr="00B5739B">
              <w:rPr>
                <w:rFonts w:eastAsia="MS Gothic"/>
                <w:sz w:val="22"/>
                <w:szCs w:val="22"/>
              </w:rPr>
              <w:t xml:space="preserve"> </w:t>
            </w:r>
            <w:r>
              <w:rPr>
                <w:sz w:val="22"/>
                <w:szCs w:val="22"/>
              </w:rPr>
              <w:t>prohibition</w:t>
            </w:r>
            <w:r>
              <w:rPr>
                <w:spacing w:val="-9"/>
                <w:sz w:val="22"/>
                <w:szCs w:val="22"/>
              </w:rPr>
              <w:t xml:space="preserve"> </w:t>
            </w:r>
            <w:r>
              <w:rPr>
                <w:sz w:val="22"/>
                <w:szCs w:val="22"/>
              </w:rPr>
              <w:t>against</w:t>
            </w:r>
            <w:r>
              <w:rPr>
                <w:spacing w:val="-7"/>
                <w:sz w:val="22"/>
                <w:szCs w:val="22"/>
              </w:rPr>
              <w:t xml:space="preserve"> </w:t>
            </w:r>
            <w:r>
              <w:rPr>
                <w:spacing w:val="-2"/>
                <w:sz w:val="22"/>
                <w:szCs w:val="22"/>
              </w:rPr>
              <w:t>contact/</w:t>
            </w:r>
          </w:p>
        </w:tc>
      </w:tr>
      <w:tr w:rsidR="00FC4DC3" w:rsidTr="00513C7B">
        <w:trPr>
          <w:trHeight w:val="253"/>
        </w:trPr>
        <w:tc>
          <w:tcPr>
            <w:tcW w:w="425" w:type="dxa"/>
          </w:tcPr>
          <w:p w:rsidR="00FC4DC3" w:rsidRDefault="00FC4DC3" w:rsidP="00B5739B">
            <w:pPr>
              <w:pStyle w:val="TableParagraph"/>
              <w:tabs>
                <w:tab w:val="left" w:pos="883"/>
              </w:tabs>
              <w:kinsoku w:val="0"/>
              <w:overflowPunct w:val="0"/>
              <w:ind w:firstLine="0"/>
              <w:rPr>
                <w:spacing w:val="-2"/>
                <w:sz w:val="22"/>
                <w:szCs w:val="22"/>
              </w:rPr>
            </w:pPr>
          </w:p>
        </w:tc>
        <w:tc>
          <w:tcPr>
            <w:tcW w:w="3833" w:type="dxa"/>
          </w:tcPr>
          <w:p w:rsidR="00FC4DC3" w:rsidRDefault="00FC4DC3" w:rsidP="00B5739B">
            <w:pPr>
              <w:pStyle w:val="TableParagraph"/>
              <w:tabs>
                <w:tab w:val="left" w:pos="883"/>
              </w:tabs>
              <w:kinsoku w:val="0"/>
              <w:overflowPunct w:val="0"/>
              <w:ind w:firstLine="0"/>
              <w:rPr>
                <w:spacing w:val="-2"/>
                <w:sz w:val="22"/>
                <w:szCs w:val="22"/>
              </w:rPr>
            </w:pPr>
            <w:r>
              <w:rPr>
                <w:rFonts w:ascii="MS Gothic" w:eastAsia="MS Gothic" w:hAnsi="MS Gothic" w:hint="eastAsia"/>
                <w:b/>
                <w:sz w:val="20"/>
                <w:szCs w:val="20"/>
              </w:rPr>
              <w:t>☐</w:t>
            </w:r>
            <w:r w:rsidRPr="00B5739B">
              <w:rPr>
                <w:rFonts w:ascii="MS Gothic" w:eastAsia="MS Gothic" w:hAnsi="MS Gothic"/>
                <w:sz w:val="20"/>
                <w:szCs w:val="20"/>
              </w:rPr>
              <w:t xml:space="preserve"> </w:t>
            </w:r>
            <w:r>
              <w:rPr>
                <w:sz w:val="22"/>
                <w:szCs w:val="22"/>
              </w:rPr>
              <w:t>decision-making</w:t>
            </w:r>
            <w:r>
              <w:rPr>
                <w:spacing w:val="-15"/>
                <w:sz w:val="22"/>
                <w:szCs w:val="22"/>
              </w:rPr>
              <w:t xml:space="preserve"> </w:t>
            </w:r>
            <w:r>
              <w:rPr>
                <w:spacing w:val="-2"/>
                <w:sz w:val="22"/>
                <w:szCs w:val="22"/>
              </w:rPr>
              <w:t>responsibility</w:t>
            </w:r>
          </w:p>
        </w:tc>
        <w:tc>
          <w:tcPr>
            <w:tcW w:w="425" w:type="dxa"/>
          </w:tcPr>
          <w:p w:rsidR="00FC4DC3" w:rsidRDefault="00FC4DC3" w:rsidP="00B5739B">
            <w:pPr>
              <w:pStyle w:val="TableParagraph"/>
              <w:tabs>
                <w:tab w:val="left" w:pos="883"/>
              </w:tabs>
              <w:kinsoku w:val="0"/>
              <w:overflowPunct w:val="0"/>
              <w:ind w:firstLine="0"/>
              <w:rPr>
                <w:spacing w:val="-2"/>
                <w:sz w:val="22"/>
                <w:szCs w:val="22"/>
              </w:rPr>
            </w:pPr>
          </w:p>
        </w:tc>
        <w:tc>
          <w:tcPr>
            <w:tcW w:w="425" w:type="dxa"/>
          </w:tcPr>
          <w:p w:rsidR="00FC4DC3" w:rsidRDefault="00FC4DC3" w:rsidP="00B5739B">
            <w:pPr>
              <w:pStyle w:val="TableParagraph"/>
              <w:kinsoku w:val="0"/>
              <w:overflowPunct w:val="0"/>
              <w:spacing w:line="228" w:lineRule="exact"/>
              <w:ind w:firstLine="0"/>
              <w:rPr>
                <w:spacing w:val="-2"/>
                <w:sz w:val="22"/>
                <w:szCs w:val="22"/>
              </w:rPr>
            </w:pPr>
          </w:p>
        </w:tc>
        <w:tc>
          <w:tcPr>
            <w:tcW w:w="4078" w:type="dxa"/>
          </w:tcPr>
          <w:p w:rsidR="00FC4DC3" w:rsidRDefault="00FC4DC3" w:rsidP="00B5739B">
            <w:pPr>
              <w:pStyle w:val="TableParagraph"/>
              <w:kinsoku w:val="0"/>
              <w:overflowPunct w:val="0"/>
              <w:spacing w:line="228" w:lineRule="exact"/>
              <w:ind w:firstLine="0"/>
              <w:rPr>
                <w:spacing w:val="-2"/>
                <w:sz w:val="22"/>
                <w:szCs w:val="22"/>
              </w:rPr>
            </w:pPr>
            <w:r>
              <w:rPr>
                <w:spacing w:val="-2"/>
                <w:sz w:val="22"/>
                <w:szCs w:val="22"/>
              </w:rPr>
              <w:t xml:space="preserve">    communication</w:t>
            </w:r>
          </w:p>
        </w:tc>
      </w:tr>
      <w:tr w:rsidR="00FC4DC3" w:rsidTr="00513C7B">
        <w:trPr>
          <w:trHeight w:val="253"/>
        </w:trPr>
        <w:tc>
          <w:tcPr>
            <w:tcW w:w="425" w:type="dxa"/>
          </w:tcPr>
          <w:p w:rsidR="00FC4DC3" w:rsidRDefault="00FC4DC3" w:rsidP="00B5739B">
            <w:pPr>
              <w:pStyle w:val="TableParagraph"/>
              <w:tabs>
                <w:tab w:val="left" w:pos="883"/>
              </w:tabs>
              <w:kinsoku w:val="0"/>
              <w:overflowPunct w:val="0"/>
              <w:ind w:firstLine="0"/>
              <w:rPr>
                <w:spacing w:val="-2"/>
                <w:sz w:val="22"/>
                <w:szCs w:val="22"/>
              </w:rPr>
            </w:pPr>
          </w:p>
        </w:tc>
        <w:tc>
          <w:tcPr>
            <w:tcW w:w="3833" w:type="dxa"/>
          </w:tcPr>
          <w:p w:rsidR="00FC4DC3" w:rsidRDefault="00FC4DC3" w:rsidP="00B5739B">
            <w:pPr>
              <w:pStyle w:val="TableParagraph"/>
              <w:tabs>
                <w:tab w:val="left" w:pos="883"/>
              </w:tabs>
              <w:kinsoku w:val="0"/>
              <w:overflowPunct w:val="0"/>
              <w:ind w:firstLine="0"/>
              <w:rPr>
                <w:spacing w:val="-2"/>
                <w:sz w:val="22"/>
                <w:szCs w:val="22"/>
              </w:rPr>
            </w:pPr>
            <w:r w:rsidRPr="00B5739B">
              <w:rPr>
                <w:rFonts w:ascii="MS Gothic" w:eastAsia="MS Gothic" w:hAnsi="MS Gothic" w:hint="eastAsia"/>
                <w:b/>
                <w:sz w:val="20"/>
                <w:szCs w:val="20"/>
              </w:rPr>
              <w:t>☐</w:t>
            </w:r>
            <w:r w:rsidRPr="00B5739B">
              <w:rPr>
                <w:spacing w:val="-2"/>
                <w:sz w:val="22"/>
                <w:szCs w:val="22"/>
              </w:rPr>
              <w:t xml:space="preserve"> </w:t>
            </w:r>
            <w:r>
              <w:rPr>
                <w:spacing w:val="-2"/>
                <w:sz w:val="22"/>
                <w:szCs w:val="22"/>
              </w:rPr>
              <w:t>contact</w:t>
            </w:r>
          </w:p>
        </w:tc>
        <w:tc>
          <w:tcPr>
            <w:tcW w:w="425" w:type="dxa"/>
          </w:tcPr>
          <w:p w:rsidR="00FC4DC3" w:rsidRDefault="00FC4DC3" w:rsidP="00B5739B">
            <w:pPr>
              <w:pStyle w:val="TableParagraph"/>
              <w:tabs>
                <w:tab w:val="left" w:pos="883"/>
              </w:tabs>
              <w:kinsoku w:val="0"/>
              <w:overflowPunct w:val="0"/>
              <w:ind w:firstLine="0"/>
              <w:rPr>
                <w:spacing w:val="-2"/>
                <w:sz w:val="22"/>
                <w:szCs w:val="22"/>
              </w:rPr>
            </w:pPr>
          </w:p>
        </w:tc>
        <w:tc>
          <w:tcPr>
            <w:tcW w:w="425" w:type="dxa"/>
          </w:tcPr>
          <w:p w:rsidR="00FC4DC3" w:rsidRDefault="00FC4DC3" w:rsidP="00B5739B">
            <w:pPr>
              <w:pStyle w:val="TableParagraph"/>
              <w:tabs>
                <w:tab w:val="left" w:pos="1203"/>
              </w:tabs>
              <w:kinsoku w:val="0"/>
              <w:overflowPunct w:val="0"/>
              <w:spacing w:line="230" w:lineRule="exact"/>
              <w:ind w:firstLine="0"/>
              <w:rPr>
                <w:spacing w:val="-2"/>
                <w:sz w:val="22"/>
                <w:szCs w:val="22"/>
              </w:rPr>
            </w:pPr>
          </w:p>
        </w:tc>
        <w:tc>
          <w:tcPr>
            <w:tcW w:w="4078" w:type="dxa"/>
          </w:tcPr>
          <w:p w:rsidR="00FC4DC3" w:rsidRDefault="00FC4DC3" w:rsidP="00B5739B">
            <w:pPr>
              <w:pStyle w:val="TableParagraph"/>
              <w:tabs>
                <w:tab w:val="left" w:pos="1203"/>
              </w:tabs>
              <w:kinsoku w:val="0"/>
              <w:overflowPunct w:val="0"/>
              <w:spacing w:line="230" w:lineRule="exact"/>
              <w:ind w:firstLine="0"/>
              <w:rPr>
                <w:spacing w:val="-2"/>
                <w:sz w:val="22"/>
                <w:szCs w:val="22"/>
              </w:rPr>
            </w:pPr>
            <w:r w:rsidRPr="00B5739B">
              <w:rPr>
                <w:rFonts w:ascii="MS Gothic" w:eastAsia="MS Gothic" w:hAnsi="MS Gothic" w:hint="eastAsia"/>
                <w:b/>
                <w:sz w:val="20"/>
                <w:szCs w:val="20"/>
              </w:rPr>
              <w:t>☐</w:t>
            </w:r>
            <w:r w:rsidRPr="00B5739B">
              <w:rPr>
                <w:spacing w:val="-2"/>
                <w:sz w:val="22"/>
                <w:szCs w:val="22"/>
              </w:rPr>
              <w:t xml:space="preserve"> </w:t>
            </w:r>
            <w:r>
              <w:rPr>
                <w:sz w:val="22"/>
                <w:szCs w:val="22"/>
              </w:rPr>
              <w:t>prohibition</w:t>
            </w:r>
            <w:r>
              <w:rPr>
                <w:spacing w:val="-9"/>
                <w:sz w:val="22"/>
                <w:szCs w:val="22"/>
              </w:rPr>
              <w:t xml:space="preserve"> </w:t>
            </w:r>
            <w:r>
              <w:rPr>
                <w:sz w:val="22"/>
                <w:szCs w:val="22"/>
              </w:rPr>
              <w:t>against</w:t>
            </w:r>
            <w:r>
              <w:rPr>
                <w:spacing w:val="-7"/>
                <w:sz w:val="22"/>
                <w:szCs w:val="22"/>
              </w:rPr>
              <w:t xml:space="preserve"> </w:t>
            </w:r>
            <w:r>
              <w:rPr>
                <w:spacing w:val="-2"/>
                <w:sz w:val="22"/>
                <w:szCs w:val="22"/>
              </w:rPr>
              <w:t>attendance</w:t>
            </w:r>
          </w:p>
        </w:tc>
      </w:tr>
      <w:tr w:rsidR="00FC4DC3" w:rsidTr="00513C7B">
        <w:trPr>
          <w:trHeight w:val="252"/>
        </w:trPr>
        <w:tc>
          <w:tcPr>
            <w:tcW w:w="425" w:type="dxa"/>
          </w:tcPr>
          <w:p w:rsidR="00FC4DC3" w:rsidRDefault="00FC4DC3" w:rsidP="00B5739B">
            <w:pPr>
              <w:pStyle w:val="TableParagraph"/>
              <w:tabs>
                <w:tab w:val="left" w:pos="883"/>
                <w:tab w:val="left" w:pos="3777"/>
              </w:tabs>
              <w:kinsoku w:val="0"/>
              <w:overflowPunct w:val="0"/>
              <w:spacing w:line="232" w:lineRule="exact"/>
              <w:ind w:firstLine="0"/>
              <w:rPr>
                <w:sz w:val="22"/>
                <w:szCs w:val="22"/>
              </w:rPr>
            </w:pPr>
          </w:p>
        </w:tc>
        <w:tc>
          <w:tcPr>
            <w:tcW w:w="3833" w:type="dxa"/>
          </w:tcPr>
          <w:p w:rsidR="00FC4DC3" w:rsidRDefault="00FC4DC3" w:rsidP="00B5739B">
            <w:pPr>
              <w:pStyle w:val="TableParagraph"/>
              <w:tabs>
                <w:tab w:val="left" w:pos="883"/>
                <w:tab w:val="left" w:pos="3777"/>
              </w:tabs>
              <w:kinsoku w:val="0"/>
              <w:overflowPunct w:val="0"/>
              <w:spacing w:line="232" w:lineRule="exact"/>
              <w:ind w:firstLine="0"/>
              <w:rPr>
                <w:sz w:val="22"/>
                <w:szCs w:val="22"/>
              </w:rPr>
            </w:pPr>
            <w:r w:rsidRPr="00B5739B">
              <w:rPr>
                <w:rFonts w:ascii="MS Gothic" w:eastAsia="MS Gothic" w:hAnsi="MS Gothic" w:hint="eastAsia"/>
                <w:b/>
                <w:sz w:val="20"/>
                <w:szCs w:val="20"/>
              </w:rPr>
              <w:t>☐</w:t>
            </w:r>
            <w:r w:rsidRPr="00B5739B">
              <w:rPr>
                <w:spacing w:val="-2"/>
                <w:sz w:val="22"/>
                <w:szCs w:val="22"/>
              </w:rPr>
              <w:t xml:space="preserve"> </w:t>
            </w:r>
            <w:r>
              <w:rPr>
                <w:sz w:val="22"/>
                <w:szCs w:val="22"/>
              </w:rPr>
              <w:t>other</w:t>
            </w:r>
            <w:r>
              <w:rPr>
                <w:spacing w:val="-5"/>
                <w:sz w:val="22"/>
                <w:szCs w:val="22"/>
              </w:rPr>
              <w:t xml:space="preserve"> </w:t>
            </w:r>
            <w:r>
              <w:rPr>
                <w:spacing w:val="-2"/>
                <w:sz w:val="22"/>
                <w:szCs w:val="22"/>
              </w:rPr>
              <w:t>(</w:t>
            </w:r>
            <w:r w:rsidRPr="00FC4DC3">
              <w:rPr>
                <w:i/>
                <w:spacing w:val="-2"/>
                <w:sz w:val="22"/>
                <w:szCs w:val="22"/>
              </w:rPr>
              <w:t>specify</w:t>
            </w:r>
            <w:r>
              <w:rPr>
                <w:spacing w:val="-2"/>
                <w:sz w:val="22"/>
                <w:szCs w:val="22"/>
              </w:rPr>
              <w:t>):</w:t>
            </w:r>
            <w:r>
              <w:rPr>
                <w:sz w:val="22"/>
                <w:szCs w:val="22"/>
                <w:u w:val="single"/>
              </w:rPr>
              <w:tab/>
              <w:t xml:space="preserve">   </w:t>
            </w:r>
          </w:p>
        </w:tc>
        <w:tc>
          <w:tcPr>
            <w:tcW w:w="425" w:type="dxa"/>
          </w:tcPr>
          <w:p w:rsidR="00FC4DC3" w:rsidRDefault="00FC4DC3" w:rsidP="00B5739B">
            <w:pPr>
              <w:pStyle w:val="TableParagraph"/>
              <w:tabs>
                <w:tab w:val="left" w:pos="883"/>
                <w:tab w:val="left" w:pos="3777"/>
              </w:tabs>
              <w:kinsoku w:val="0"/>
              <w:overflowPunct w:val="0"/>
              <w:spacing w:line="232" w:lineRule="exact"/>
              <w:ind w:firstLine="0"/>
              <w:rPr>
                <w:sz w:val="22"/>
                <w:szCs w:val="22"/>
              </w:rPr>
            </w:pPr>
          </w:p>
        </w:tc>
        <w:tc>
          <w:tcPr>
            <w:tcW w:w="425" w:type="dxa"/>
          </w:tcPr>
          <w:p w:rsidR="00FC4DC3" w:rsidRDefault="00FC4DC3" w:rsidP="00FC4DC3">
            <w:pPr>
              <w:pStyle w:val="TableParagraph"/>
              <w:tabs>
                <w:tab w:val="left" w:pos="300"/>
              </w:tabs>
              <w:kinsoku w:val="0"/>
              <w:overflowPunct w:val="0"/>
              <w:ind w:right="48" w:firstLine="0"/>
              <w:rPr>
                <w:spacing w:val="-2"/>
                <w:sz w:val="22"/>
                <w:szCs w:val="22"/>
              </w:rPr>
            </w:pPr>
          </w:p>
        </w:tc>
        <w:tc>
          <w:tcPr>
            <w:tcW w:w="4078" w:type="dxa"/>
          </w:tcPr>
          <w:p w:rsidR="00FC4DC3" w:rsidRDefault="00FC4DC3" w:rsidP="00FC4DC3">
            <w:pPr>
              <w:pStyle w:val="TableParagraph"/>
              <w:tabs>
                <w:tab w:val="left" w:pos="300"/>
              </w:tabs>
              <w:kinsoku w:val="0"/>
              <w:overflowPunct w:val="0"/>
              <w:ind w:right="48" w:firstLine="0"/>
              <w:rPr>
                <w:spacing w:val="-2"/>
                <w:sz w:val="22"/>
                <w:szCs w:val="22"/>
              </w:rPr>
            </w:pPr>
            <w:r w:rsidRPr="00B5739B">
              <w:rPr>
                <w:rFonts w:ascii="MS Gothic" w:eastAsia="MS Gothic" w:hAnsi="MS Gothic" w:hint="eastAsia"/>
                <w:b/>
                <w:sz w:val="20"/>
                <w:szCs w:val="20"/>
              </w:rPr>
              <w:t>☐</w:t>
            </w:r>
            <w:r w:rsidRPr="00B5739B">
              <w:rPr>
                <w:spacing w:val="-2"/>
                <w:sz w:val="22"/>
                <w:szCs w:val="22"/>
              </w:rPr>
              <w:t xml:space="preserve"> </w:t>
            </w:r>
            <w:r>
              <w:rPr>
                <w:sz w:val="22"/>
                <w:szCs w:val="22"/>
              </w:rPr>
              <w:t xml:space="preserve">other </w:t>
            </w:r>
            <w:r>
              <w:rPr>
                <w:i/>
                <w:iCs/>
                <w:sz w:val="22"/>
                <w:szCs w:val="22"/>
              </w:rPr>
              <w:t>(</w:t>
            </w:r>
            <w:r w:rsidRPr="00FC4DC3">
              <w:rPr>
                <w:i/>
                <w:iCs/>
                <w:sz w:val="22"/>
                <w:szCs w:val="22"/>
              </w:rPr>
              <w:t>specify</w:t>
            </w:r>
            <w:r>
              <w:rPr>
                <w:i/>
                <w:iCs/>
                <w:sz w:val="22"/>
                <w:szCs w:val="22"/>
              </w:rPr>
              <w:t>)</w:t>
            </w:r>
            <w:r>
              <w:rPr>
                <w:sz w:val="22"/>
                <w:szCs w:val="22"/>
              </w:rPr>
              <w:t xml:space="preserve">: </w:t>
            </w:r>
            <w:r>
              <w:rPr>
                <w:sz w:val="22"/>
                <w:szCs w:val="22"/>
                <w:u w:val="single"/>
              </w:rPr>
              <w:tab/>
              <w:t xml:space="preserve">                                </w:t>
            </w:r>
          </w:p>
        </w:tc>
      </w:tr>
      <w:tr w:rsidR="00FC4DC3" w:rsidTr="00513C7B">
        <w:trPr>
          <w:trHeight w:val="253"/>
        </w:trPr>
        <w:tc>
          <w:tcPr>
            <w:tcW w:w="4258" w:type="dxa"/>
            <w:gridSpan w:val="2"/>
          </w:tcPr>
          <w:p w:rsidR="00FC4DC3" w:rsidRDefault="00FC4DC3" w:rsidP="00B5739B">
            <w:pPr>
              <w:pStyle w:val="TableParagraph"/>
              <w:tabs>
                <w:tab w:val="left" w:pos="350"/>
              </w:tabs>
              <w:kinsoku w:val="0"/>
              <w:overflowPunct w:val="0"/>
              <w:ind w:firstLine="0"/>
              <w:rPr>
                <w:spacing w:val="-2"/>
                <w:sz w:val="22"/>
                <w:szCs w:val="22"/>
              </w:rPr>
            </w:pPr>
            <w:r w:rsidRPr="00B5739B">
              <w:rPr>
                <w:rFonts w:ascii="MS Gothic" w:eastAsia="MS Gothic" w:hAnsi="MS Gothic" w:hint="eastAsia"/>
                <w:b/>
                <w:sz w:val="20"/>
                <w:szCs w:val="20"/>
              </w:rPr>
              <w:t>☐</w:t>
            </w:r>
            <w:r w:rsidRPr="00B5739B">
              <w:rPr>
                <w:spacing w:val="-2"/>
                <w:sz w:val="22"/>
                <w:szCs w:val="22"/>
              </w:rPr>
              <w:t xml:space="preserve"> </w:t>
            </w:r>
            <w:r>
              <w:rPr>
                <w:sz w:val="22"/>
                <w:szCs w:val="22"/>
              </w:rPr>
              <w:t>Declaration</w:t>
            </w:r>
            <w:r>
              <w:rPr>
                <w:spacing w:val="-8"/>
                <w:sz w:val="22"/>
                <w:szCs w:val="22"/>
              </w:rPr>
              <w:t xml:space="preserve"> </w:t>
            </w:r>
            <w:r>
              <w:rPr>
                <w:sz w:val="22"/>
                <w:szCs w:val="22"/>
              </w:rPr>
              <w:t>of</w:t>
            </w:r>
            <w:r>
              <w:rPr>
                <w:spacing w:val="-5"/>
                <w:sz w:val="22"/>
                <w:szCs w:val="22"/>
              </w:rPr>
              <w:t xml:space="preserve"> </w:t>
            </w:r>
            <w:r>
              <w:rPr>
                <w:spacing w:val="-2"/>
                <w:sz w:val="22"/>
                <w:szCs w:val="22"/>
              </w:rPr>
              <w:t>parentage</w:t>
            </w:r>
          </w:p>
        </w:tc>
        <w:tc>
          <w:tcPr>
            <w:tcW w:w="425" w:type="dxa"/>
          </w:tcPr>
          <w:p w:rsidR="00FC4DC3" w:rsidRDefault="00FC4DC3" w:rsidP="00B5739B">
            <w:pPr>
              <w:pStyle w:val="TableParagraph"/>
              <w:tabs>
                <w:tab w:val="left" w:pos="350"/>
              </w:tabs>
              <w:kinsoku w:val="0"/>
              <w:overflowPunct w:val="0"/>
              <w:ind w:firstLine="0"/>
              <w:rPr>
                <w:spacing w:val="-2"/>
                <w:sz w:val="22"/>
                <w:szCs w:val="22"/>
              </w:rPr>
            </w:pPr>
          </w:p>
        </w:tc>
        <w:tc>
          <w:tcPr>
            <w:tcW w:w="4503" w:type="dxa"/>
            <w:gridSpan w:val="2"/>
          </w:tcPr>
          <w:p w:rsidR="00FC4DC3" w:rsidRDefault="00FC4DC3" w:rsidP="00B5739B">
            <w:pPr>
              <w:pStyle w:val="TableParagraph"/>
              <w:tabs>
                <w:tab w:val="left" w:pos="300"/>
                <w:tab w:val="left" w:pos="3647"/>
              </w:tabs>
              <w:kinsoku w:val="0"/>
              <w:overflowPunct w:val="0"/>
              <w:ind w:right="25" w:firstLine="0"/>
              <w:rPr>
                <w:sz w:val="22"/>
                <w:szCs w:val="22"/>
              </w:rPr>
            </w:pPr>
            <w:r w:rsidRPr="00B5739B">
              <w:rPr>
                <w:rFonts w:ascii="MS Gothic" w:eastAsia="MS Gothic" w:hAnsi="MS Gothic" w:hint="eastAsia"/>
                <w:b/>
                <w:sz w:val="20"/>
                <w:szCs w:val="20"/>
              </w:rPr>
              <w:t>☐</w:t>
            </w:r>
            <w:r w:rsidRPr="00B5739B">
              <w:rPr>
                <w:spacing w:val="-2"/>
                <w:sz w:val="22"/>
                <w:szCs w:val="22"/>
              </w:rPr>
              <w:t xml:space="preserve"> </w:t>
            </w:r>
            <w:r>
              <w:rPr>
                <w:sz w:val="22"/>
                <w:szCs w:val="22"/>
              </w:rPr>
              <w:t>Financial</w:t>
            </w:r>
            <w:r>
              <w:rPr>
                <w:spacing w:val="-9"/>
                <w:sz w:val="22"/>
                <w:szCs w:val="22"/>
              </w:rPr>
              <w:t xml:space="preserve"> </w:t>
            </w:r>
            <w:r>
              <w:rPr>
                <w:spacing w:val="-2"/>
                <w:sz w:val="22"/>
                <w:szCs w:val="22"/>
              </w:rPr>
              <w:t>disclosure</w:t>
            </w:r>
          </w:p>
        </w:tc>
      </w:tr>
      <w:tr w:rsidR="00FC4DC3" w:rsidTr="00513C7B">
        <w:trPr>
          <w:trHeight w:val="252"/>
        </w:trPr>
        <w:tc>
          <w:tcPr>
            <w:tcW w:w="4258" w:type="dxa"/>
            <w:gridSpan w:val="2"/>
          </w:tcPr>
          <w:p w:rsidR="00FC4DC3" w:rsidRDefault="00FC4DC3" w:rsidP="00B5739B">
            <w:pPr>
              <w:pStyle w:val="TableParagraph"/>
              <w:tabs>
                <w:tab w:val="left" w:pos="350"/>
              </w:tabs>
              <w:kinsoku w:val="0"/>
              <w:overflowPunct w:val="0"/>
              <w:spacing w:line="232" w:lineRule="exact"/>
              <w:ind w:firstLine="0"/>
              <w:rPr>
                <w:spacing w:val="-2"/>
                <w:sz w:val="22"/>
                <w:szCs w:val="22"/>
              </w:rPr>
            </w:pPr>
            <w:r w:rsidRPr="00B5739B">
              <w:rPr>
                <w:rFonts w:ascii="MS Gothic" w:eastAsia="MS Gothic" w:hAnsi="MS Gothic" w:hint="eastAsia"/>
                <w:b/>
                <w:sz w:val="20"/>
                <w:szCs w:val="20"/>
              </w:rPr>
              <w:t>☐</w:t>
            </w:r>
            <w:r w:rsidRPr="00B5739B">
              <w:rPr>
                <w:spacing w:val="-2"/>
                <w:sz w:val="22"/>
                <w:szCs w:val="22"/>
              </w:rPr>
              <w:t xml:space="preserve"> </w:t>
            </w:r>
            <w:r>
              <w:rPr>
                <w:sz w:val="22"/>
                <w:szCs w:val="22"/>
              </w:rPr>
              <w:t>Child</w:t>
            </w:r>
            <w:r>
              <w:rPr>
                <w:spacing w:val="-7"/>
                <w:sz w:val="22"/>
                <w:szCs w:val="22"/>
              </w:rPr>
              <w:t xml:space="preserve"> </w:t>
            </w:r>
            <w:r>
              <w:rPr>
                <w:spacing w:val="-2"/>
                <w:sz w:val="22"/>
                <w:szCs w:val="22"/>
              </w:rPr>
              <w:t>support</w:t>
            </w:r>
          </w:p>
        </w:tc>
        <w:tc>
          <w:tcPr>
            <w:tcW w:w="425" w:type="dxa"/>
          </w:tcPr>
          <w:p w:rsidR="00FC4DC3" w:rsidRDefault="00FC4DC3" w:rsidP="00B5739B">
            <w:pPr>
              <w:pStyle w:val="TableParagraph"/>
              <w:tabs>
                <w:tab w:val="left" w:pos="350"/>
              </w:tabs>
              <w:kinsoku w:val="0"/>
              <w:overflowPunct w:val="0"/>
              <w:spacing w:line="232" w:lineRule="exact"/>
              <w:ind w:firstLine="0"/>
              <w:rPr>
                <w:spacing w:val="-2"/>
                <w:sz w:val="22"/>
                <w:szCs w:val="22"/>
              </w:rPr>
            </w:pPr>
          </w:p>
        </w:tc>
        <w:tc>
          <w:tcPr>
            <w:tcW w:w="4503" w:type="dxa"/>
            <w:gridSpan w:val="2"/>
          </w:tcPr>
          <w:p w:rsidR="00FC4DC3" w:rsidRDefault="00FC4DC3" w:rsidP="00B716FF">
            <w:pPr>
              <w:pStyle w:val="TableParagraph"/>
              <w:kinsoku w:val="0"/>
              <w:overflowPunct w:val="0"/>
              <w:spacing w:line="232" w:lineRule="exact"/>
              <w:ind w:firstLine="0"/>
              <w:rPr>
                <w:i/>
                <w:iCs/>
                <w:spacing w:val="-2"/>
                <w:sz w:val="22"/>
                <w:szCs w:val="22"/>
              </w:rPr>
            </w:pPr>
            <w:r w:rsidRPr="00B5739B">
              <w:rPr>
                <w:rFonts w:ascii="MS Gothic" w:eastAsia="MS Gothic" w:hAnsi="MS Gothic" w:hint="eastAsia"/>
                <w:b/>
                <w:sz w:val="20"/>
                <w:szCs w:val="20"/>
              </w:rPr>
              <w:t>☐</w:t>
            </w:r>
            <w:r w:rsidRPr="00B5739B">
              <w:rPr>
                <w:spacing w:val="-2"/>
                <w:sz w:val="22"/>
                <w:szCs w:val="22"/>
              </w:rPr>
              <w:t xml:space="preserve"> </w:t>
            </w:r>
            <w:r>
              <w:rPr>
                <w:spacing w:val="-4"/>
                <w:sz w:val="22"/>
                <w:szCs w:val="22"/>
              </w:rPr>
              <w:t>Costs</w:t>
            </w:r>
          </w:p>
        </w:tc>
      </w:tr>
      <w:tr w:rsidR="00FC4DC3" w:rsidTr="00513C7B">
        <w:trPr>
          <w:trHeight w:val="254"/>
        </w:trPr>
        <w:tc>
          <w:tcPr>
            <w:tcW w:w="425" w:type="dxa"/>
          </w:tcPr>
          <w:p w:rsidR="00FC4DC3" w:rsidRDefault="00FC4DC3" w:rsidP="00B5739B">
            <w:pPr>
              <w:pStyle w:val="TableParagraph"/>
              <w:tabs>
                <w:tab w:val="left" w:pos="883"/>
              </w:tabs>
              <w:kinsoku w:val="0"/>
              <w:overflowPunct w:val="0"/>
              <w:spacing w:line="234" w:lineRule="exact"/>
              <w:ind w:firstLine="0"/>
              <w:rPr>
                <w:spacing w:val="-2"/>
                <w:sz w:val="22"/>
                <w:szCs w:val="22"/>
              </w:rPr>
            </w:pPr>
          </w:p>
        </w:tc>
        <w:tc>
          <w:tcPr>
            <w:tcW w:w="3833" w:type="dxa"/>
          </w:tcPr>
          <w:p w:rsidR="00FC4DC3" w:rsidRDefault="00FC4DC3" w:rsidP="00B5739B">
            <w:pPr>
              <w:pStyle w:val="TableParagraph"/>
              <w:tabs>
                <w:tab w:val="left" w:pos="883"/>
              </w:tabs>
              <w:kinsoku w:val="0"/>
              <w:overflowPunct w:val="0"/>
              <w:spacing w:line="234" w:lineRule="exact"/>
              <w:ind w:firstLine="0"/>
              <w:rPr>
                <w:spacing w:val="-2"/>
                <w:sz w:val="22"/>
                <w:szCs w:val="22"/>
              </w:rPr>
            </w:pPr>
            <w:r w:rsidRPr="00B5739B">
              <w:rPr>
                <w:rFonts w:ascii="MS Gothic" w:eastAsia="MS Gothic" w:hAnsi="MS Gothic" w:hint="eastAsia"/>
                <w:b/>
                <w:sz w:val="20"/>
                <w:szCs w:val="20"/>
              </w:rPr>
              <w:t>☐</w:t>
            </w:r>
            <w:r w:rsidRPr="00B5739B">
              <w:rPr>
                <w:spacing w:val="-2"/>
                <w:sz w:val="22"/>
                <w:szCs w:val="22"/>
              </w:rPr>
              <w:t xml:space="preserve"> </w:t>
            </w:r>
            <w:r>
              <w:rPr>
                <w:sz w:val="22"/>
                <w:szCs w:val="22"/>
              </w:rPr>
              <w:t>table</w:t>
            </w:r>
            <w:r>
              <w:rPr>
                <w:spacing w:val="-7"/>
                <w:sz w:val="22"/>
                <w:szCs w:val="22"/>
              </w:rPr>
              <w:t xml:space="preserve"> </w:t>
            </w:r>
            <w:r>
              <w:rPr>
                <w:spacing w:val="-2"/>
                <w:sz w:val="22"/>
                <w:szCs w:val="22"/>
              </w:rPr>
              <w:t>amount</w:t>
            </w:r>
          </w:p>
        </w:tc>
        <w:tc>
          <w:tcPr>
            <w:tcW w:w="425" w:type="dxa"/>
          </w:tcPr>
          <w:p w:rsidR="00FC4DC3" w:rsidRDefault="00FC4DC3" w:rsidP="00B5739B">
            <w:pPr>
              <w:pStyle w:val="TableParagraph"/>
              <w:tabs>
                <w:tab w:val="left" w:pos="883"/>
              </w:tabs>
              <w:kinsoku w:val="0"/>
              <w:overflowPunct w:val="0"/>
              <w:spacing w:line="234" w:lineRule="exact"/>
              <w:ind w:firstLine="0"/>
              <w:rPr>
                <w:spacing w:val="-2"/>
                <w:sz w:val="22"/>
                <w:szCs w:val="22"/>
              </w:rPr>
            </w:pPr>
          </w:p>
        </w:tc>
        <w:tc>
          <w:tcPr>
            <w:tcW w:w="4503" w:type="dxa"/>
            <w:gridSpan w:val="2"/>
          </w:tcPr>
          <w:p w:rsidR="00FC4DC3" w:rsidRDefault="00FC4DC3" w:rsidP="00B716FF">
            <w:pPr>
              <w:pStyle w:val="TableParagraph"/>
              <w:kinsoku w:val="0"/>
              <w:overflowPunct w:val="0"/>
              <w:spacing w:line="234" w:lineRule="exact"/>
              <w:ind w:firstLine="0"/>
              <w:rPr>
                <w:spacing w:val="-4"/>
                <w:sz w:val="22"/>
                <w:szCs w:val="22"/>
              </w:rPr>
            </w:pPr>
            <w:r w:rsidRPr="00B5739B">
              <w:rPr>
                <w:rFonts w:ascii="MS Gothic" w:eastAsia="MS Gothic" w:hAnsi="MS Gothic" w:hint="eastAsia"/>
                <w:b/>
                <w:sz w:val="20"/>
                <w:szCs w:val="20"/>
              </w:rPr>
              <w:t>☐</w:t>
            </w:r>
            <w:r w:rsidRPr="00B5739B">
              <w:rPr>
                <w:spacing w:val="-2"/>
                <w:sz w:val="22"/>
                <w:szCs w:val="22"/>
              </w:rPr>
              <w:t xml:space="preserve"> </w:t>
            </w:r>
            <w:r>
              <w:rPr>
                <w:sz w:val="22"/>
                <w:szCs w:val="22"/>
              </w:rPr>
              <w:t xml:space="preserve">Other </w:t>
            </w:r>
            <w:r>
              <w:rPr>
                <w:i/>
                <w:iCs/>
                <w:sz w:val="22"/>
                <w:szCs w:val="22"/>
              </w:rPr>
              <w:t>(specify)</w:t>
            </w:r>
            <w:r>
              <w:rPr>
                <w:sz w:val="22"/>
                <w:szCs w:val="22"/>
              </w:rPr>
              <w:t xml:space="preserve">: </w:t>
            </w:r>
            <w:r w:rsidRPr="00FC4DC3">
              <w:rPr>
                <w:sz w:val="22"/>
                <w:szCs w:val="22"/>
                <w:u w:val="single"/>
              </w:rPr>
              <w:tab/>
            </w:r>
            <w:r>
              <w:rPr>
                <w:sz w:val="22"/>
                <w:szCs w:val="22"/>
                <w:u w:val="single"/>
              </w:rPr>
              <w:t xml:space="preserve">                                      </w:t>
            </w:r>
          </w:p>
        </w:tc>
      </w:tr>
      <w:tr w:rsidR="00FC4DC3" w:rsidTr="00513C7B">
        <w:trPr>
          <w:trHeight w:val="253"/>
        </w:trPr>
        <w:tc>
          <w:tcPr>
            <w:tcW w:w="425" w:type="dxa"/>
          </w:tcPr>
          <w:p w:rsidR="00FC4DC3" w:rsidRDefault="00FC4DC3" w:rsidP="00B5739B">
            <w:pPr>
              <w:pStyle w:val="TableParagraph"/>
              <w:tabs>
                <w:tab w:val="left" w:pos="883"/>
              </w:tabs>
              <w:kinsoku w:val="0"/>
              <w:overflowPunct w:val="0"/>
              <w:ind w:firstLine="0"/>
              <w:rPr>
                <w:spacing w:val="-2"/>
                <w:sz w:val="22"/>
                <w:szCs w:val="22"/>
              </w:rPr>
            </w:pPr>
          </w:p>
        </w:tc>
        <w:tc>
          <w:tcPr>
            <w:tcW w:w="3833" w:type="dxa"/>
          </w:tcPr>
          <w:p w:rsidR="00FC4DC3" w:rsidRDefault="00FC4DC3" w:rsidP="00B5739B">
            <w:pPr>
              <w:pStyle w:val="TableParagraph"/>
              <w:tabs>
                <w:tab w:val="left" w:pos="883"/>
              </w:tabs>
              <w:kinsoku w:val="0"/>
              <w:overflowPunct w:val="0"/>
              <w:ind w:firstLine="0"/>
              <w:rPr>
                <w:spacing w:val="-2"/>
                <w:sz w:val="22"/>
                <w:szCs w:val="22"/>
              </w:rPr>
            </w:pPr>
            <w:r w:rsidRPr="00B5739B">
              <w:rPr>
                <w:rFonts w:ascii="MS Gothic" w:eastAsia="MS Gothic" w:hAnsi="MS Gothic" w:hint="eastAsia"/>
                <w:b/>
                <w:sz w:val="20"/>
                <w:szCs w:val="20"/>
              </w:rPr>
              <w:t>☐</w:t>
            </w:r>
            <w:r w:rsidRPr="00B5739B">
              <w:rPr>
                <w:spacing w:val="-2"/>
                <w:sz w:val="22"/>
                <w:szCs w:val="22"/>
              </w:rPr>
              <w:t xml:space="preserve"> </w:t>
            </w:r>
            <w:r>
              <w:rPr>
                <w:sz w:val="22"/>
                <w:szCs w:val="22"/>
              </w:rPr>
              <w:t>special</w:t>
            </w:r>
            <w:r>
              <w:rPr>
                <w:spacing w:val="-7"/>
                <w:sz w:val="22"/>
                <w:szCs w:val="22"/>
              </w:rPr>
              <w:t xml:space="preserve"> </w:t>
            </w:r>
            <w:r>
              <w:rPr>
                <w:sz w:val="22"/>
                <w:szCs w:val="22"/>
              </w:rPr>
              <w:t>or</w:t>
            </w:r>
            <w:r>
              <w:rPr>
                <w:spacing w:val="-6"/>
                <w:sz w:val="22"/>
                <w:szCs w:val="22"/>
              </w:rPr>
              <w:t xml:space="preserve"> </w:t>
            </w:r>
            <w:r>
              <w:rPr>
                <w:sz w:val="22"/>
                <w:szCs w:val="22"/>
              </w:rPr>
              <w:t>extraordinary</w:t>
            </w:r>
            <w:r>
              <w:rPr>
                <w:spacing w:val="-8"/>
                <w:sz w:val="22"/>
                <w:szCs w:val="22"/>
              </w:rPr>
              <w:t xml:space="preserve"> </w:t>
            </w:r>
            <w:r>
              <w:rPr>
                <w:spacing w:val="-2"/>
                <w:sz w:val="22"/>
                <w:szCs w:val="22"/>
              </w:rPr>
              <w:t>expenses</w:t>
            </w:r>
          </w:p>
        </w:tc>
        <w:tc>
          <w:tcPr>
            <w:tcW w:w="425" w:type="dxa"/>
          </w:tcPr>
          <w:p w:rsidR="00FC4DC3" w:rsidRDefault="00FC4DC3" w:rsidP="00B5739B">
            <w:pPr>
              <w:pStyle w:val="TableParagraph"/>
              <w:tabs>
                <w:tab w:val="left" w:pos="883"/>
              </w:tabs>
              <w:kinsoku w:val="0"/>
              <w:overflowPunct w:val="0"/>
              <w:ind w:firstLine="0"/>
              <w:rPr>
                <w:spacing w:val="-2"/>
                <w:sz w:val="22"/>
                <w:szCs w:val="22"/>
              </w:rPr>
            </w:pPr>
          </w:p>
        </w:tc>
        <w:tc>
          <w:tcPr>
            <w:tcW w:w="4503" w:type="dxa"/>
            <w:gridSpan w:val="2"/>
          </w:tcPr>
          <w:p w:rsidR="00FC4DC3" w:rsidRDefault="00FC4DC3" w:rsidP="00B716FF">
            <w:pPr>
              <w:pStyle w:val="TableParagraph"/>
              <w:tabs>
                <w:tab w:val="left" w:pos="300"/>
                <w:tab w:val="left" w:pos="3647"/>
              </w:tabs>
              <w:kinsoku w:val="0"/>
              <w:overflowPunct w:val="0"/>
              <w:ind w:right="25" w:firstLine="0"/>
              <w:rPr>
                <w:sz w:val="22"/>
                <w:szCs w:val="22"/>
              </w:rPr>
            </w:pPr>
          </w:p>
        </w:tc>
      </w:tr>
      <w:tr w:rsidR="00FC4DC3" w:rsidTr="00513C7B">
        <w:trPr>
          <w:trHeight w:val="253"/>
        </w:trPr>
        <w:tc>
          <w:tcPr>
            <w:tcW w:w="425" w:type="dxa"/>
          </w:tcPr>
          <w:p w:rsidR="00FC4DC3" w:rsidRDefault="00FC4DC3" w:rsidP="00B5739B">
            <w:pPr>
              <w:pStyle w:val="TableParagraph"/>
              <w:tabs>
                <w:tab w:val="left" w:pos="883"/>
              </w:tabs>
              <w:kinsoku w:val="0"/>
              <w:overflowPunct w:val="0"/>
              <w:ind w:firstLine="0"/>
              <w:rPr>
                <w:spacing w:val="-2"/>
                <w:sz w:val="22"/>
                <w:szCs w:val="22"/>
              </w:rPr>
            </w:pPr>
          </w:p>
        </w:tc>
        <w:tc>
          <w:tcPr>
            <w:tcW w:w="3833" w:type="dxa"/>
          </w:tcPr>
          <w:p w:rsidR="00FC4DC3" w:rsidRDefault="00FC4DC3" w:rsidP="00B5739B">
            <w:pPr>
              <w:pStyle w:val="TableParagraph"/>
              <w:tabs>
                <w:tab w:val="left" w:pos="883"/>
              </w:tabs>
              <w:kinsoku w:val="0"/>
              <w:overflowPunct w:val="0"/>
              <w:ind w:firstLine="0"/>
              <w:rPr>
                <w:spacing w:val="-2"/>
                <w:sz w:val="22"/>
                <w:szCs w:val="22"/>
              </w:rPr>
            </w:pPr>
            <w:r w:rsidRPr="00B5739B">
              <w:rPr>
                <w:rFonts w:ascii="MS Gothic" w:eastAsia="MS Gothic" w:hAnsi="MS Gothic" w:hint="eastAsia"/>
                <w:b/>
                <w:sz w:val="20"/>
                <w:szCs w:val="20"/>
              </w:rPr>
              <w:t>☐</w:t>
            </w:r>
            <w:r w:rsidRPr="00B5739B">
              <w:rPr>
                <w:spacing w:val="-2"/>
                <w:sz w:val="22"/>
                <w:szCs w:val="22"/>
              </w:rPr>
              <w:t xml:space="preserve"> </w:t>
            </w:r>
            <w:r>
              <w:rPr>
                <w:sz w:val="22"/>
                <w:szCs w:val="22"/>
              </w:rPr>
              <w:t>other</w:t>
            </w:r>
            <w:r>
              <w:rPr>
                <w:spacing w:val="-4"/>
                <w:sz w:val="22"/>
                <w:szCs w:val="22"/>
              </w:rPr>
              <w:t xml:space="preserve"> </w:t>
            </w:r>
            <w:r>
              <w:rPr>
                <w:spacing w:val="-2"/>
                <w:sz w:val="22"/>
                <w:szCs w:val="22"/>
              </w:rPr>
              <w:t>amount</w:t>
            </w:r>
          </w:p>
        </w:tc>
        <w:tc>
          <w:tcPr>
            <w:tcW w:w="425" w:type="dxa"/>
          </w:tcPr>
          <w:p w:rsidR="00FC4DC3" w:rsidRDefault="00FC4DC3" w:rsidP="00B5739B">
            <w:pPr>
              <w:pStyle w:val="TableParagraph"/>
              <w:tabs>
                <w:tab w:val="left" w:pos="883"/>
              </w:tabs>
              <w:kinsoku w:val="0"/>
              <w:overflowPunct w:val="0"/>
              <w:ind w:firstLine="0"/>
              <w:rPr>
                <w:spacing w:val="-2"/>
                <w:sz w:val="22"/>
                <w:szCs w:val="22"/>
              </w:rPr>
            </w:pPr>
          </w:p>
        </w:tc>
        <w:tc>
          <w:tcPr>
            <w:tcW w:w="4503" w:type="dxa"/>
            <w:gridSpan w:val="2"/>
          </w:tcPr>
          <w:p w:rsidR="00FC4DC3" w:rsidRDefault="00FC4DC3" w:rsidP="00B5739B">
            <w:pPr>
              <w:pStyle w:val="TableParagraph"/>
              <w:tabs>
                <w:tab w:val="left" w:pos="670"/>
              </w:tabs>
              <w:kinsoku w:val="0"/>
              <w:overflowPunct w:val="0"/>
              <w:ind w:firstLine="0"/>
              <w:rPr>
                <w:spacing w:val="-2"/>
                <w:sz w:val="22"/>
                <w:szCs w:val="22"/>
              </w:rPr>
            </w:pPr>
          </w:p>
        </w:tc>
      </w:tr>
      <w:tr w:rsidR="00FC4DC3" w:rsidTr="00513C7B">
        <w:trPr>
          <w:trHeight w:val="251"/>
        </w:trPr>
        <w:tc>
          <w:tcPr>
            <w:tcW w:w="4258" w:type="dxa"/>
            <w:gridSpan w:val="2"/>
          </w:tcPr>
          <w:p w:rsidR="00FC4DC3" w:rsidRDefault="00FC4DC3" w:rsidP="00B5739B">
            <w:pPr>
              <w:pStyle w:val="TableParagraph"/>
              <w:tabs>
                <w:tab w:val="left" w:pos="350"/>
              </w:tabs>
              <w:kinsoku w:val="0"/>
              <w:overflowPunct w:val="0"/>
              <w:spacing w:line="232" w:lineRule="exact"/>
              <w:ind w:firstLine="0"/>
              <w:rPr>
                <w:spacing w:val="-5"/>
                <w:sz w:val="22"/>
                <w:szCs w:val="22"/>
              </w:rPr>
            </w:pPr>
            <w:r w:rsidRPr="00B5739B">
              <w:rPr>
                <w:rFonts w:ascii="MS Gothic" w:eastAsia="MS Gothic" w:hAnsi="MS Gothic" w:hint="eastAsia"/>
                <w:b/>
                <w:sz w:val="20"/>
                <w:szCs w:val="20"/>
              </w:rPr>
              <w:t>☐</w:t>
            </w:r>
            <w:r w:rsidRPr="00B5739B">
              <w:rPr>
                <w:spacing w:val="-2"/>
                <w:sz w:val="22"/>
                <w:szCs w:val="22"/>
              </w:rPr>
              <w:t xml:space="preserve"> </w:t>
            </w:r>
            <w:r>
              <w:rPr>
                <w:spacing w:val="-2"/>
                <w:sz w:val="22"/>
                <w:szCs w:val="22"/>
              </w:rPr>
              <w:t>Spousal</w:t>
            </w:r>
            <w:r>
              <w:rPr>
                <w:spacing w:val="25"/>
                <w:sz w:val="22"/>
                <w:szCs w:val="22"/>
              </w:rPr>
              <w:t xml:space="preserve"> </w:t>
            </w:r>
            <w:r>
              <w:rPr>
                <w:spacing w:val="-2"/>
                <w:sz w:val="22"/>
                <w:szCs w:val="22"/>
              </w:rPr>
              <w:t>support /common-</w:t>
            </w:r>
            <w:r>
              <w:rPr>
                <w:spacing w:val="-5"/>
                <w:sz w:val="22"/>
                <w:szCs w:val="22"/>
              </w:rPr>
              <w:t>law</w:t>
            </w:r>
          </w:p>
        </w:tc>
        <w:tc>
          <w:tcPr>
            <w:tcW w:w="425" w:type="dxa"/>
          </w:tcPr>
          <w:p w:rsidR="00FC4DC3" w:rsidRDefault="00FC4DC3" w:rsidP="00B5739B">
            <w:pPr>
              <w:pStyle w:val="TableParagraph"/>
              <w:tabs>
                <w:tab w:val="left" w:pos="350"/>
              </w:tabs>
              <w:kinsoku w:val="0"/>
              <w:overflowPunct w:val="0"/>
              <w:spacing w:line="232" w:lineRule="exact"/>
              <w:ind w:firstLine="0"/>
              <w:rPr>
                <w:spacing w:val="-5"/>
                <w:sz w:val="22"/>
                <w:szCs w:val="22"/>
              </w:rPr>
            </w:pPr>
          </w:p>
        </w:tc>
        <w:tc>
          <w:tcPr>
            <w:tcW w:w="4503" w:type="dxa"/>
            <w:gridSpan w:val="2"/>
          </w:tcPr>
          <w:p w:rsidR="00FC4DC3" w:rsidRDefault="00FC4DC3" w:rsidP="00B5739B">
            <w:pPr>
              <w:pStyle w:val="TableParagraph"/>
              <w:tabs>
                <w:tab w:val="left" w:pos="670"/>
              </w:tabs>
              <w:kinsoku w:val="0"/>
              <w:overflowPunct w:val="0"/>
              <w:spacing w:line="232" w:lineRule="exact"/>
              <w:ind w:firstLine="0"/>
              <w:rPr>
                <w:spacing w:val="-4"/>
                <w:sz w:val="22"/>
                <w:szCs w:val="22"/>
              </w:rPr>
            </w:pPr>
          </w:p>
        </w:tc>
      </w:tr>
      <w:tr w:rsidR="00FC4DC3" w:rsidTr="00513C7B">
        <w:trPr>
          <w:trHeight w:val="255"/>
        </w:trPr>
        <w:tc>
          <w:tcPr>
            <w:tcW w:w="4258" w:type="dxa"/>
            <w:gridSpan w:val="2"/>
          </w:tcPr>
          <w:p w:rsidR="00FC4DC3" w:rsidRDefault="00FC4DC3" w:rsidP="00B5739B">
            <w:pPr>
              <w:pStyle w:val="TableParagraph"/>
              <w:kinsoku w:val="0"/>
              <w:overflowPunct w:val="0"/>
              <w:spacing w:line="236" w:lineRule="exact"/>
              <w:ind w:firstLine="0"/>
              <w:rPr>
                <w:spacing w:val="-2"/>
                <w:sz w:val="22"/>
                <w:szCs w:val="22"/>
              </w:rPr>
            </w:pPr>
            <w:r>
              <w:rPr>
                <w:sz w:val="22"/>
                <w:szCs w:val="22"/>
              </w:rPr>
              <w:t xml:space="preserve">    partner</w:t>
            </w:r>
            <w:r>
              <w:rPr>
                <w:spacing w:val="-6"/>
                <w:sz w:val="22"/>
                <w:szCs w:val="22"/>
              </w:rPr>
              <w:t xml:space="preserve"> </w:t>
            </w:r>
            <w:r>
              <w:rPr>
                <w:spacing w:val="-2"/>
                <w:sz w:val="22"/>
                <w:szCs w:val="22"/>
              </w:rPr>
              <w:t>support</w:t>
            </w:r>
          </w:p>
        </w:tc>
        <w:tc>
          <w:tcPr>
            <w:tcW w:w="425" w:type="dxa"/>
          </w:tcPr>
          <w:p w:rsidR="00FC4DC3" w:rsidRDefault="00FC4DC3" w:rsidP="00B5739B">
            <w:pPr>
              <w:pStyle w:val="TableParagraph"/>
              <w:kinsoku w:val="0"/>
              <w:overflowPunct w:val="0"/>
              <w:spacing w:line="236" w:lineRule="exact"/>
              <w:ind w:firstLine="0"/>
              <w:rPr>
                <w:spacing w:val="-2"/>
                <w:sz w:val="22"/>
                <w:szCs w:val="22"/>
              </w:rPr>
            </w:pPr>
          </w:p>
        </w:tc>
        <w:tc>
          <w:tcPr>
            <w:tcW w:w="4503" w:type="dxa"/>
            <w:gridSpan w:val="2"/>
          </w:tcPr>
          <w:p w:rsidR="00FC4DC3" w:rsidRDefault="00FC4DC3" w:rsidP="00B5739B">
            <w:pPr>
              <w:pStyle w:val="TableParagraph"/>
              <w:tabs>
                <w:tab w:val="left" w:pos="298"/>
                <w:tab w:val="left" w:pos="4123"/>
              </w:tabs>
              <w:kinsoku w:val="0"/>
              <w:overflowPunct w:val="0"/>
              <w:spacing w:line="236" w:lineRule="exact"/>
              <w:ind w:right="82" w:firstLine="0"/>
              <w:rPr>
                <w:sz w:val="22"/>
                <w:szCs w:val="22"/>
              </w:rPr>
            </w:pPr>
          </w:p>
        </w:tc>
      </w:tr>
    </w:tbl>
    <w:p w:rsidR="00606A47" w:rsidRPr="00360923" w:rsidRDefault="00606A47">
      <w:pPr>
        <w:pStyle w:val="BodyText"/>
        <w:kinsoku w:val="0"/>
        <w:overflowPunct w:val="0"/>
      </w:pPr>
    </w:p>
    <w:p w:rsidR="00360923" w:rsidRPr="00360923" w:rsidRDefault="00360923">
      <w:pPr>
        <w:pStyle w:val="BodyText"/>
        <w:kinsoku w:val="0"/>
        <w:overflowPunct w:val="0"/>
      </w:pPr>
    </w:p>
    <w:p w:rsidR="00606A47" w:rsidRDefault="00606A47" w:rsidP="00DD77D4">
      <w:pPr>
        <w:pStyle w:val="ListParagraph"/>
        <w:numPr>
          <w:ilvl w:val="0"/>
          <w:numId w:val="20"/>
        </w:numPr>
        <w:kinsoku w:val="0"/>
        <w:overflowPunct w:val="0"/>
        <w:spacing w:before="93"/>
        <w:rPr>
          <w:spacing w:val="-2"/>
          <w:sz w:val="22"/>
          <w:szCs w:val="22"/>
        </w:rPr>
      </w:pPr>
      <w:r>
        <w:rPr>
          <w:sz w:val="22"/>
          <w:szCs w:val="22"/>
        </w:rPr>
        <w:t>Details</w:t>
      </w:r>
      <w:r>
        <w:rPr>
          <w:spacing w:val="-4"/>
          <w:sz w:val="22"/>
          <w:szCs w:val="22"/>
        </w:rPr>
        <w:t xml:space="preserve"> </w:t>
      </w:r>
      <w:r>
        <w:rPr>
          <w:sz w:val="22"/>
          <w:szCs w:val="22"/>
        </w:rPr>
        <w:t>of</w:t>
      </w:r>
      <w:r>
        <w:rPr>
          <w:spacing w:val="-3"/>
          <w:sz w:val="22"/>
          <w:szCs w:val="22"/>
        </w:rPr>
        <w:t xml:space="preserve"> </w:t>
      </w:r>
      <w:r>
        <w:rPr>
          <w:sz w:val="22"/>
          <w:szCs w:val="22"/>
        </w:rPr>
        <w:t>the</w:t>
      </w:r>
      <w:r>
        <w:rPr>
          <w:spacing w:val="-7"/>
          <w:sz w:val="22"/>
          <w:szCs w:val="22"/>
        </w:rPr>
        <w:t xml:space="preserve"> </w:t>
      </w:r>
      <w:r>
        <w:rPr>
          <w:sz w:val="22"/>
          <w:szCs w:val="22"/>
        </w:rPr>
        <w:t xml:space="preserve">relief </w:t>
      </w:r>
      <w:r>
        <w:rPr>
          <w:spacing w:val="-2"/>
          <w:sz w:val="22"/>
          <w:szCs w:val="22"/>
        </w:rPr>
        <w:t>claimed:</w:t>
      </w:r>
    </w:p>
    <w:p w:rsidR="00606A47" w:rsidRDefault="00606A47" w:rsidP="00513C7B">
      <w:pPr>
        <w:pStyle w:val="BodyText"/>
        <w:kinsoku w:val="0"/>
        <w:overflowPunct w:val="0"/>
        <w:spacing w:before="177" w:after="100" w:line="230" w:lineRule="auto"/>
        <w:ind w:left="709"/>
        <w:rPr>
          <w:i/>
          <w:iCs/>
          <w:sz w:val="20"/>
          <w:szCs w:val="20"/>
        </w:rPr>
      </w:pPr>
      <w:r>
        <w:rPr>
          <w:sz w:val="20"/>
          <w:szCs w:val="20"/>
        </w:rPr>
        <w:t>(</w:t>
      </w:r>
      <w:r>
        <w:rPr>
          <w:i/>
          <w:iCs/>
          <w:sz w:val="20"/>
          <w:szCs w:val="20"/>
        </w:rPr>
        <w:t>When "Other" relief is claimed, set out in separate, consecutively numbered paragraphs the precise relief claimed and each allegation of material fact relied on to substantiate the claim.)</w:t>
      </w:r>
    </w:p>
    <w:p w:rsidR="00606A47" w:rsidRPr="00DD77D4" w:rsidRDefault="00606A47">
      <w:pPr>
        <w:pStyle w:val="BodyText"/>
        <w:kinsoku w:val="0"/>
        <w:overflowPunct w:val="0"/>
        <w:spacing w:before="1"/>
        <w:rPr>
          <w:i/>
          <w:iCs/>
        </w:rPr>
      </w:pPr>
    </w:p>
    <w:p w:rsidR="00606A47" w:rsidRPr="00DD77D4" w:rsidRDefault="004937B9">
      <w:pPr>
        <w:pStyle w:val="BodyText"/>
        <w:kinsoku w:val="0"/>
        <w:overflowPunct w:val="0"/>
        <w:rPr>
          <w:i/>
          <w:iCs/>
        </w:rPr>
      </w:pPr>
      <w:r>
        <w:rPr>
          <w:noProof/>
        </w:rPr>
        <mc:AlternateContent>
          <mc:Choice Requires="wps">
            <w:drawing>
              <wp:anchor distT="0" distB="0" distL="0" distR="0" simplePos="0" relativeHeight="251629568" behindDoc="0" locked="0" layoutInCell="0" allowOverlap="1">
                <wp:simplePos x="0" y="0"/>
                <wp:positionH relativeFrom="page">
                  <wp:posOffset>1176655</wp:posOffset>
                </wp:positionH>
                <wp:positionV relativeFrom="paragraph">
                  <wp:posOffset>21590</wp:posOffset>
                </wp:positionV>
                <wp:extent cx="5670550" cy="635"/>
                <wp:effectExtent l="0" t="0" r="0" b="0"/>
                <wp:wrapTopAndBottom/>
                <wp:docPr id="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0550" cy="635"/>
                        </a:xfrm>
                        <a:custGeom>
                          <a:avLst/>
                          <a:gdLst>
                            <a:gd name="T0" fmla="*/ 0 w 8930"/>
                            <a:gd name="T1" fmla="*/ 0 h 1"/>
                            <a:gd name="T2" fmla="*/ 8929 w 8930"/>
                            <a:gd name="T3" fmla="*/ 0 h 1"/>
                          </a:gdLst>
                          <a:ahLst/>
                          <a:cxnLst>
                            <a:cxn ang="0">
                              <a:pos x="T0" y="T1"/>
                            </a:cxn>
                            <a:cxn ang="0">
                              <a:pos x="T2" y="T3"/>
                            </a:cxn>
                          </a:cxnLst>
                          <a:rect l="0" t="0" r="r" b="b"/>
                          <a:pathLst>
                            <a:path w="8930" h="1">
                              <a:moveTo>
                                <a:pt x="0" y="0"/>
                              </a:moveTo>
                              <a:lnTo>
                                <a:pt x="892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178990" id="Freeform 10"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2.65pt,1.7pt,539.1pt,1.7pt" coordsize="89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" o:allowincell="f" filled="f" strokeweight=".24536mm">
                <v:path arrowok="t" o:connecttype="custom" o:connectlocs="0,0;5669915,0" o:connectangles="0,0"/>
                <w10:wrap type="topAndBottom" anchorx="page"/>
              </v:polyline>
            </w:pict>
          </mc:Fallback>
        </mc:AlternateContent>
      </w:r>
    </w:p>
    <w:p w:rsidR="00606A47" w:rsidRPr="00DD77D4" w:rsidRDefault="004937B9" w:rsidP="00DD77D4">
      <w:pPr>
        <w:pStyle w:val="BodyText"/>
        <w:kinsoku w:val="0"/>
        <w:overflowPunct w:val="0"/>
        <w:rPr>
          <w:i/>
          <w:iCs/>
        </w:rPr>
      </w:pPr>
      <w:r>
        <w:rPr>
          <w:noProof/>
        </w:rPr>
        <mc:AlternateContent>
          <mc:Choice Requires="wps">
            <w:drawing>
              <wp:anchor distT="0" distB="0" distL="0" distR="0" simplePos="0" relativeHeight="251631616" behindDoc="0" locked="0" layoutInCell="0" allowOverlap="1">
                <wp:simplePos x="0" y="0"/>
                <wp:positionH relativeFrom="page">
                  <wp:posOffset>1162050</wp:posOffset>
                </wp:positionH>
                <wp:positionV relativeFrom="paragraph">
                  <wp:posOffset>327025</wp:posOffset>
                </wp:positionV>
                <wp:extent cx="5670550" cy="635"/>
                <wp:effectExtent l="0" t="0" r="0" b="0"/>
                <wp:wrapTopAndBottom/>
                <wp:docPr id="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0550" cy="635"/>
                        </a:xfrm>
                        <a:custGeom>
                          <a:avLst/>
                          <a:gdLst>
                            <a:gd name="T0" fmla="*/ 0 w 8930"/>
                            <a:gd name="T1" fmla="*/ 0 h 1"/>
                            <a:gd name="T2" fmla="*/ 8929 w 8930"/>
                            <a:gd name="T3" fmla="*/ 0 h 1"/>
                          </a:gdLst>
                          <a:ahLst/>
                          <a:cxnLst>
                            <a:cxn ang="0">
                              <a:pos x="T0" y="T1"/>
                            </a:cxn>
                            <a:cxn ang="0">
                              <a:pos x="T2" y="T3"/>
                            </a:cxn>
                          </a:cxnLst>
                          <a:rect l="0" t="0" r="r" b="b"/>
                          <a:pathLst>
                            <a:path w="8930" h="1">
                              <a:moveTo>
                                <a:pt x="0" y="0"/>
                              </a:moveTo>
                              <a:lnTo>
                                <a:pt x="892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B47511" id="Freeform 11"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1.5pt,25.75pt,537.95pt,25.75pt" coordsize="89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" o:allowincell="f" filled="f" strokeweight=".24536mm">
                <v:path arrowok="t" o:connecttype="custom" o:connectlocs="0,0;5669915,0" o:connectangles="0,0"/>
                <w10:wrap type="topAndBottom" anchorx="page"/>
              </v:polyline>
            </w:pict>
          </mc:Fallback>
        </mc:AlternateContent>
      </w:r>
      <w:r>
        <w:rPr>
          <w:noProof/>
        </w:rPr>
        <mc:AlternateContent>
          <mc:Choice Requires="wps">
            <w:drawing>
              <wp:anchor distT="0" distB="0" distL="0" distR="0" simplePos="0" relativeHeight="251630592" behindDoc="0" locked="0" layoutInCell="0" allowOverlap="1">
                <wp:simplePos x="0" y="0"/>
                <wp:positionH relativeFrom="page">
                  <wp:posOffset>1176655</wp:posOffset>
                </wp:positionH>
                <wp:positionV relativeFrom="paragraph">
                  <wp:posOffset>74930</wp:posOffset>
                </wp:positionV>
                <wp:extent cx="5670550" cy="635"/>
                <wp:effectExtent l="0" t="0" r="0" b="0"/>
                <wp:wrapTopAndBottom/>
                <wp:docPr id="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0550" cy="635"/>
                        </a:xfrm>
                        <a:custGeom>
                          <a:avLst/>
                          <a:gdLst>
                            <a:gd name="T0" fmla="*/ 0 w 8930"/>
                            <a:gd name="T1" fmla="*/ 0 h 1"/>
                            <a:gd name="T2" fmla="*/ 8929 w 8930"/>
                            <a:gd name="T3" fmla="*/ 0 h 1"/>
                          </a:gdLst>
                          <a:ahLst/>
                          <a:cxnLst>
                            <a:cxn ang="0">
                              <a:pos x="T0" y="T1"/>
                            </a:cxn>
                            <a:cxn ang="0">
                              <a:pos x="T2" y="T3"/>
                            </a:cxn>
                          </a:cxnLst>
                          <a:rect l="0" t="0" r="r" b="b"/>
                          <a:pathLst>
                            <a:path w="8930" h="1">
                              <a:moveTo>
                                <a:pt x="0" y="0"/>
                              </a:moveTo>
                              <a:lnTo>
                                <a:pt x="8929" y="0"/>
                              </a:lnTo>
                            </a:path>
                          </a:pathLst>
                        </a:custGeom>
                        <a:noFill/>
                        <a:ln w="8833"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70CA46" id="Freeform 12"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2.65pt,5.9pt,539.1pt,5.9pt" coordsize="89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" o:allowincell="f" filled="f" strokeweight=".24536mm">
                <v:path arrowok="t" o:connecttype="custom" o:connectlocs="0,0;5669915,0" o:connectangles="0,0"/>
                <w10:wrap type="topAndBottom" anchorx="page"/>
              </v:polyline>
            </w:pict>
          </mc:Fallback>
        </mc:AlternateContent>
      </w:r>
    </w:p>
    <w:p w:rsidR="00606A47" w:rsidRPr="00DD77D4" w:rsidRDefault="00606A47" w:rsidP="00DD77D4">
      <w:pPr>
        <w:pStyle w:val="BodyText"/>
        <w:kinsoku w:val="0"/>
        <w:overflowPunct w:val="0"/>
        <w:spacing w:before="3"/>
        <w:rPr>
          <w:i/>
          <w:iCs/>
        </w:rPr>
      </w:pPr>
    </w:p>
    <w:p w:rsidR="00606A47" w:rsidRPr="00DD77D4" w:rsidRDefault="004937B9" w:rsidP="00DD77D4">
      <w:pPr>
        <w:pStyle w:val="BodyText"/>
        <w:kinsoku w:val="0"/>
        <w:overflowPunct w:val="0"/>
        <w:spacing w:before="3"/>
        <w:rPr>
          <w:iCs/>
        </w:rPr>
      </w:pPr>
      <w:r>
        <w:rPr>
          <w:noProof/>
        </w:rPr>
        <mc:AlternateContent>
          <mc:Choice Requires="wps">
            <w:drawing>
              <wp:anchor distT="0" distB="0" distL="0" distR="0" simplePos="0" relativeHeight="251632640" behindDoc="0" locked="0" layoutInCell="0" allowOverlap="1">
                <wp:simplePos x="0" y="0"/>
                <wp:positionH relativeFrom="page">
                  <wp:posOffset>1176655</wp:posOffset>
                </wp:positionH>
                <wp:positionV relativeFrom="paragraph">
                  <wp:posOffset>90170</wp:posOffset>
                </wp:positionV>
                <wp:extent cx="5670550" cy="635"/>
                <wp:effectExtent l="0" t="0" r="0" b="0"/>
                <wp:wrapTopAndBottom/>
                <wp:docPr id="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0550" cy="635"/>
                        </a:xfrm>
                        <a:custGeom>
                          <a:avLst/>
                          <a:gdLst>
                            <a:gd name="T0" fmla="*/ 0 w 8930"/>
                            <a:gd name="T1" fmla="*/ 0 h 1"/>
                            <a:gd name="T2" fmla="*/ 8929 w 8930"/>
                            <a:gd name="T3" fmla="*/ 0 h 1"/>
                          </a:gdLst>
                          <a:ahLst/>
                          <a:cxnLst>
                            <a:cxn ang="0">
                              <a:pos x="T0" y="T1"/>
                            </a:cxn>
                            <a:cxn ang="0">
                              <a:pos x="T2" y="T3"/>
                            </a:cxn>
                          </a:cxnLst>
                          <a:rect l="0" t="0" r="r" b="b"/>
                          <a:pathLst>
                            <a:path w="8930" h="1">
                              <a:moveTo>
                                <a:pt x="0" y="0"/>
                              </a:moveTo>
                              <a:lnTo>
                                <a:pt x="892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09D23A" id="Freeform 13"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2.65pt,7.1pt,539.1pt,7.1pt" coordsize="89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" o:allowincell="f" filled="f" strokeweight=".24536mm">
                <v:path arrowok="t" o:connecttype="custom" o:connectlocs="0,0;5669915,0" o:connectangles="0,0"/>
                <w10:wrap type="topAndBottom" anchorx="page"/>
              </v:polyline>
            </w:pict>
          </mc:Fallback>
        </mc:AlternateContent>
      </w:r>
    </w:p>
    <w:p w:rsidR="00360923" w:rsidRPr="00DD77D4" w:rsidRDefault="00360923">
      <w:pPr>
        <w:pStyle w:val="BodyText"/>
        <w:kinsoku w:val="0"/>
        <w:overflowPunct w:val="0"/>
        <w:rPr>
          <w:iCs/>
        </w:rPr>
      </w:pPr>
    </w:p>
    <w:p w:rsidR="00606A47" w:rsidRDefault="00606A47" w:rsidP="00513C7B">
      <w:pPr>
        <w:pStyle w:val="ListParagraph"/>
        <w:numPr>
          <w:ilvl w:val="0"/>
          <w:numId w:val="20"/>
        </w:numPr>
        <w:tabs>
          <w:tab w:val="left" w:pos="709"/>
        </w:tabs>
        <w:kinsoku w:val="0"/>
        <w:overflowPunct w:val="0"/>
        <w:spacing w:before="93"/>
        <w:rPr>
          <w:spacing w:val="-2"/>
          <w:sz w:val="22"/>
          <w:szCs w:val="22"/>
        </w:rPr>
      </w:pPr>
      <w:r>
        <w:rPr>
          <w:sz w:val="22"/>
          <w:szCs w:val="22"/>
        </w:rPr>
        <w:t>Particulars</w:t>
      </w:r>
      <w:r>
        <w:rPr>
          <w:spacing w:val="-7"/>
          <w:sz w:val="22"/>
          <w:szCs w:val="22"/>
        </w:rPr>
        <w:t xml:space="preserve"> </w:t>
      </w:r>
      <w:r>
        <w:rPr>
          <w:sz w:val="22"/>
          <w:szCs w:val="22"/>
        </w:rPr>
        <w:t>of</w:t>
      </w:r>
      <w:r>
        <w:rPr>
          <w:spacing w:val="-3"/>
          <w:sz w:val="22"/>
          <w:szCs w:val="22"/>
        </w:rPr>
        <w:t xml:space="preserve"> </w:t>
      </w:r>
      <w:r>
        <w:rPr>
          <w:spacing w:val="-2"/>
          <w:sz w:val="22"/>
          <w:szCs w:val="22"/>
        </w:rPr>
        <w:t>relationship:</w:t>
      </w:r>
    </w:p>
    <w:p w:rsidR="00606A47" w:rsidRDefault="00606A47" w:rsidP="00360923">
      <w:pPr>
        <w:pStyle w:val="BodyText"/>
        <w:kinsoku w:val="0"/>
        <w:overflowPunct w:val="0"/>
        <w:spacing w:before="1"/>
      </w:pPr>
    </w:p>
    <w:p w:rsidR="00606A47" w:rsidRDefault="00606A47" w:rsidP="00513C7B">
      <w:pPr>
        <w:pStyle w:val="ListParagraph"/>
        <w:numPr>
          <w:ilvl w:val="1"/>
          <w:numId w:val="20"/>
        </w:numPr>
        <w:tabs>
          <w:tab w:val="left" w:pos="1134"/>
        </w:tabs>
        <w:kinsoku w:val="0"/>
        <w:overflowPunct w:val="0"/>
        <w:ind w:left="851" w:hanging="142"/>
        <w:rPr>
          <w:spacing w:val="-2"/>
          <w:sz w:val="22"/>
          <w:szCs w:val="22"/>
        </w:rPr>
      </w:pPr>
      <w:r>
        <w:rPr>
          <w:sz w:val="22"/>
          <w:szCs w:val="22"/>
        </w:rPr>
        <w:t>Date</w:t>
      </w:r>
      <w:r>
        <w:rPr>
          <w:spacing w:val="-4"/>
          <w:sz w:val="22"/>
          <w:szCs w:val="22"/>
        </w:rPr>
        <w:t xml:space="preserve"> </w:t>
      </w:r>
      <w:r>
        <w:rPr>
          <w:sz w:val="22"/>
          <w:szCs w:val="22"/>
        </w:rPr>
        <w:t>and</w:t>
      </w:r>
      <w:r>
        <w:rPr>
          <w:spacing w:val="-3"/>
          <w:sz w:val="22"/>
          <w:szCs w:val="22"/>
        </w:rPr>
        <w:t xml:space="preserve"> </w:t>
      </w:r>
      <w:r>
        <w:rPr>
          <w:sz w:val="22"/>
          <w:szCs w:val="22"/>
        </w:rPr>
        <w:t>place</w:t>
      </w:r>
      <w:r>
        <w:rPr>
          <w:spacing w:val="-5"/>
          <w:sz w:val="22"/>
          <w:szCs w:val="22"/>
        </w:rPr>
        <w:t xml:space="preserve"> </w:t>
      </w:r>
      <w:r>
        <w:rPr>
          <w:sz w:val="22"/>
          <w:szCs w:val="22"/>
        </w:rPr>
        <w:t>of</w:t>
      </w:r>
      <w:r>
        <w:rPr>
          <w:spacing w:val="-4"/>
          <w:sz w:val="22"/>
          <w:szCs w:val="22"/>
        </w:rPr>
        <w:t xml:space="preserve"> </w:t>
      </w:r>
      <w:r>
        <w:rPr>
          <w:spacing w:val="-2"/>
          <w:sz w:val="22"/>
          <w:szCs w:val="22"/>
        </w:rPr>
        <w:t>marriage:</w:t>
      </w:r>
    </w:p>
    <w:p w:rsidR="00606A47" w:rsidRDefault="00606A47" w:rsidP="00513C7B">
      <w:pPr>
        <w:pStyle w:val="BodyText"/>
        <w:kinsoku w:val="0"/>
        <w:overflowPunct w:val="0"/>
        <w:ind w:left="851" w:hanging="142"/>
        <w:rPr>
          <w:i/>
          <w:iCs/>
          <w:spacing w:val="-2"/>
          <w:sz w:val="20"/>
          <w:szCs w:val="20"/>
        </w:rPr>
      </w:pPr>
      <w:r>
        <w:rPr>
          <w:i/>
          <w:iCs/>
          <w:sz w:val="20"/>
          <w:szCs w:val="20"/>
        </w:rPr>
        <w:t>(Where</w:t>
      </w:r>
      <w:r>
        <w:rPr>
          <w:i/>
          <w:iCs/>
          <w:spacing w:val="-6"/>
          <w:sz w:val="20"/>
          <w:szCs w:val="20"/>
        </w:rPr>
        <w:t xml:space="preserve"> </w:t>
      </w:r>
      <w:r>
        <w:rPr>
          <w:i/>
          <w:iCs/>
          <w:sz w:val="20"/>
          <w:szCs w:val="20"/>
        </w:rPr>
        <w:t>parties</w:t>
      </w:r>
      <w:r>
        <w:rPr>
          <w:i/>
          <w:iCs/>
          <w:spacing w:val="-5"/>
          <w:sz w:val="20"/>
          <w:szCs w:val="20"/>
        </w:rPr>
        <w:t xml:space="preserve"> </w:t>
      </w:r>
      <w:r>
        <w:rPr>
          <w:i/>
          <w:iCs/>
          <w:sz w:val="20"/>
          <w:szCs w:val="20"/>
        </w:rPr>
        <w:t>are</w:t>
      </w:r>
      <w:r>
        <w:rPr>
          <w:i/>
          <w:iCs/>
          <w:spacing w:val="-4"/>
          <w:sz w:val="20"/>
          <w:szCs w:val="20"/>
        </w:rPr>
        <w:t xml:space="preserve"> </w:t>
      </w:r>
      <w:r>
        <w:rPr>
          <w:i/>
          <w:iCs/>
          <w:sz w:val="20"/>
          <w:szCs w:val="20"/>
        </w:rPr>
        <w:t>not</w:t>
      </w:r>
      <w:r>
        <w:rPr>
          <w:i/>
          <w:iCs/>
          <w:spacing w:val="-4"/>
          <w:sz w:val="20"/>
          <w:szCs w:val="20"/>
        </w:rPr>
        <w:t xml:space="preserve"> </w:t>
      </w:r>
      <w:r>
        <w:rPr>
          <w:i/>
          <w:iCs/>
          <w:sz w:val="20"/>
          <w:szCs w:val="20"/>
        </w:rPr>
        <w:t>married</w:t>
      </w:r>
      <w:r>
        <w:rPr>
          <w:i/>
          <w:iCs/>
          <w:spacing w:val="-6"/>
          <w:sz w:val="20"/>
          <w:szCs w:val="20"/>
        </w:rPr>
        <w:t xml:space="preserve"> </w:t>
      </w:r>
      <w:r>
        <w:rPr>
          <w:i/>
          <w:iCs/>
          <w:sz w:val="20"/>
          <w:szCs w:val="20"/>
        </w:rPr>
        <w:t>to</w:t>
      </w:r>
      <w:r>
        <w:rPr>
          <w:i/>
          <w:iCs/>
          <w:spacing w:val="-6"/>
          <w:sz w:val="20"/>
          <w:szCs w:val="20"/>
        </w:rPr>
        <w:t xml:space="preserve"> </w:t>
      </w:r>
      <w:r>
        <w:rPr>
          <w:i/>
          <w:iCs/>
          <w:sz w:val="20"/>
          <w:szCs w:val="20"/>
        </w:rPr>
        <w:t>each</w:t>
      </w:r>
      <w:r>
        <w:rPr>
          <w:i/>
          <w:iCs/>
          <w:spacing w:val="-4"/>
          <w:sz w:val="20"/>
          <w:szCs w:val="20"/>
        </w:rPr>
        <w:t xml:space="preserve"> </w:t>
      </w:r>
      <w:r>
        <w:rPr>
          <w:i/>
          <w:iCs/>
          <w:sz w:val="20"/>
          <w:szCs w:val="20"/>
        </w:rPr>
        <w:t>other,</w:t>
      </w:r>
      <w:r>
        <w:rPr>
          <w:i/>
          <w:iCs/>
          <w:spacing w:val="-6"/>
          <w:sz w:val="20"/>
          <w:szCs w:val="20"/>
        </w:rPr>
        <w:t xml:space="preserve"> </w:t>
      </w:r>
      <w:r>
        <w:rPr>
          <w:i/>
          <w:iCs/>
          <w:sz w:val="20"/>
          <w:szCs w:val="20"/>
        </w:rPr>
        <w:t>state</w:t>
      </w:r>
      <w:r>
        <w:rPr>
          <w:i/>
          <w:iCs/>
          <w:spacing w:val="-5"/>
          <w:sz w:val="20"/>
          <w:szCs w:val="20"/>
        </w:rPr>
        <w:t xml:space="preserve"> </w:t>
      </w:r>
      <w:r>
        <w:rPr>
          <w:sz w:val="20"/>
          <w:szCs w:val="20"/>
        </w:rPr>
        <w:t>"not</w:t>
      </w:r>
      <w:r>
        <w:rPr>
          <w:spacing w:val="-5"/>
          <w:sz w:val="20"/>
          <w:szCs w:val="20"/>
        </w:rPr>
        <w:t xml:space="preserve"> </w:t>
      </w:r>
      <w:r>
        <w:rPr>
          <w:spacing w:val="-2"/>
          <w:sz w:val="20"/>
          <w:szCs w:val="20"/>
        </w:rPr>
        <w:t>applicable".</w:t>
      </w:r>
      <w:r>
        <w:rPr>
          <w:i/>
          <w:iCs/>
          <w:spacing w:val="-2"/>
          <w:sz w:val="20"/>
          <w:szCs w:val="20"/>
        </w:rPr>
        <w:t>)</w:t>
      </w:r>
    </w:p>
    <w:p w:rsidR="00606A47" w:rsidRDefault="00DD77D4" w:rsidP="00326D78">
      <w:pPr>
        <w:pStyle w:val="BodyText"/>
        <w:tabs>
          <w:tab w:val="left" w:pos="4878"/>
          <w:tab w:val="left" w:pos="9745"/>
        </w:tabs>
        <w:kinsoku w:val="0"/>
        <w:overflowPunct w:val="0"/>
        <w:spacing w:before="171"/>
      </w:pPr>
      <w:r w:rsidRPr="00DD77D4">
        <w:t xml:space="preserve">            </w:t>
      </w:r>
      <w:r w:rsidR="00606A47">
        <w:rPr>
          <w:u w:val="single"/>
        </w:rPr>
        <w:tab/>
      </w:r>
      <w:r w:rsidR="00606A47">
        <w:rPr>
          <w:spacing w:val="40"/>
        </w:rPr>
        <w:t xml:space="preserve"> </w:t>
      </w:r>
      <w:r w:rsidR="00606A47">
        <w:t>in</w:t>
      </w:r>
      <w:r w:rsidR="00606A47">
        <w:rPr>
          <w:spacing w:val="34"/>
        </w:rPr>
        <w:t xml:space="preserve"> </w:t>
      </w:r>
      <w:r w:rsidR="00606A47">
        <w:rPr>
          <w:u w:val="single"/>
        </w:rPr>
        <w:tab/>
      </w:r>
    </w:p>
    <w:p w:rsidR="00606A47" w:rsidRDefault="00606A47" w:rsidP="00360923">
      <w:pPr>
        <w:pStyle w:val="BodyText"/>
        <w:tabs>
          <w:tab w:val="left" w:pos="2516"/>
          <w:tab w:val="left" w:pos="3935"/>
          <w:tab w:val="left" w:pos="6061"/>
          <w:tab w:val="left" w:pos="7904"/>
        </w:tabs>
        <w:kinsoku w:val="0"/>
        <w:overflowPunct w:val="0"/>
        <w:ind w:left="1242"/>
        <w:rPr>
          <w:i/>
          <w:iCs/>
          <w:spacing w:val="-2"/>
          <w:sz w:val="16"/>
          <w:szCs w:val="16"/>
        </w:rPr>
      </w:pPr>
      <w:r>
        <w:rPr>
          <w:i/>
          <w:iCs/>
          <w:spacing w:val="-2"/>
          <w:sz w:val="16"/>
          <w:szCs w:val="16"/>
        </w:rPr>
        <w:t>(day)</w:t>
      </w:r>
      <w:r>
        <w:rPr>
          <w:i/>
          <w:iCs/>
          <w:sz w:val="16"/>
          <w:szCs w:val="16"/>
        </w:rPr>
        <w:tab/>
      </w:r>
      <w:r>
        <w:rPr>
          <w:i/>
          <w:iCs/>
          <w:spacing w:val="-2"/>
          <w:sz w:val="16"/>
          <w:szCs w:val="16"/>
        </w:rPr>
        <w:t>(month)</w:t>
      </w:r>
      <w:r>
        <w:rPr>
          <w:i/>
          <w:iCs/>
          <w:sz w:val="16"/>
          <w:szCs w:val="16"/>
        </w:rPr>
        <w:tab/>
      </w:r>
      <w:r>
        <w:rPr>
          <w:i/>
          <w:iCs/>
          <w:spacing w:val="-2"/>
          <w:sz w:val="16"/>
          <w:szCs w:val="16"/>
        </w:rPr>
        <w:t>(year)</w:t>
      </w:r>
      <w:r>
        <w:rPr>
          <w:i/>
          <w:iCs/>
          <w:sz w:val="16"/>
          <w:szCs w:val="16"/>
        </w:rPr>
        <w:tab/>
      </w:r>
      <w:r>
        <w:rPr>
          <w:i/>
          <w:iCs/>
          <w:spacing w:val="-2"/>
          <w:sz w:val="16"/>
          <w:szCs w:val="16"/>
        </w:rPr>
        <w:t>(city/town)</w:t>
      </w:r>
      <w:r>
        <w:rPr>
          <w:i/>
          <w:iCs/>
          <w:sz w:val="16"/>
          <w:szCs w:val="16"/>
        </w:rPr>
        <w:tab/>
      </w:r>
      <w:r>
        <w:rPr>
          <w:i/>
          <w:iCs/>
          <w:spacing w:val="-2"/>
          <w:sz w:val="16"/>
          <w:szCs w:val="16"/>
        </w:rPr>
        <w:t>(province/country)</w:t>
      </w:r>
    </w:p>
    <w:p w:rsidR="00606A47" w:rsidRPr="00360923" w:rsidRDefault="00606A47" w:rsidP="00360923">
      <w:pPr>
        <w:pStyle w:val="BodyText"/>
        <w:kinsoku w:val="0"/>
        <w:overflowPunct w:val="0"/>
        <w:spacing w:before="8"/>
        <w:rPr>
          <w:i/>
          <w:iCs/>
        </w:rPr>
      </w:pPr>
    </w:p>
    <w:p w:rsidR="00606A47" w:rsidRDefault="00606A47" w:rsidP="00785EEC">
      <w:pPr>
        <w:pStyle w:val="ListParagraph"/>
        <w:numPr>
          <w:ilvl w:val="1"/>
          <w:numId w:val="20"/>
        </w:numPr>
        <w:tabs>
          <w:tab w:val="left" w:pos="1134"/>
        </w:tabs>
        <w:kinsoku w:val="0"/>
        <w:overflowPunct w:val="0"/>
        <w:ind w:left="709" w:firstLine="0"/>
        <w:rPr>
          <w:sz w:val="22"/>
          <w:szCs w:val="22"/>
        </w:rPr>
      </w:pPr>
      <w:r>
        <w:rPr>
          <w:sz w:val="22"/>
          <w:szCs w:val="22"/>
        </w:rPr>
        <w:t>If</w:t>
      </w:r>
      <w:r>
        <w:rPr>
          <w:spacing w:val="-3"/>
          <w:sz w:val="22"/>
          <w:szCs w:val="22"/>
        </w:rPr>
        <w:t xml:space="preserve"> </w:t>
      </w:r>
      <w:r>
        <w:rPr>
          <w:sz w:val="22"/>
          <w:szCs w:val="22"/>
        </w:rPr>
        <w:t>parties</w:t>
      </w:r>
      <w:r>
        <w:rPr>
          <w:spacing w:val="-7"/>
          <w:sz w:val="22"/>
          <w:szCs w:val="22"/>
        </w:rPr>
        <w:t xml:space="preserve"> </w:t>
      </w:r>
      <w:r>
        <w:rPr>
          <w:sz w:val="22"/>
          <w:szCs w:val="22"/>
        </w:rPr>
        <w:t>are</w:t>
      </w:r>
      <w:r>
        <w:rPr>
          <w:spacing w:val="-7"/>
          <w:sz w:val="22"/>
          <w:szCs w:val="22"/>
        </w:rPr>
        <w:t xml:space="preserve"> </w:t>
      </w:r>
      <w:r>
        <w:rPr>
          <w:sz w:val="22"/>
          <w:szCs w:val="22"/>
        </w:rPr>
        <w:t>not</w:t>
      </w:r>
      <w:r>
        <w:rPr>
          <w:spacing w:val="-6"/>
          <w:sz w:val="22"/>
          <w:szCs w:val="22"/>
        </w:rPr>
        <w:t xml:space="preserve"> </w:t>
      </w:r>
      <w:r>
        <w:rPr>
          <w:sz w:val="22"/>
          <w:szCs w:val="22"/>
        </w:rPr>
        <w:t>married</w:t>
      </w:r>
      <w:r>
        <w:rPr>
          <w:spacing w:val="-10"/>
          <w:sz w:val="22"/>
          <w:szCs w:val="22"/>
        </w:rPr>
        <w:t xml:space="preserve"> </w:t>
      </w:r>
      <w:r>
        <w:rPr>
          <w:sz w:val="22"/>
          <w:szCs w:val="22"/>
        </w:rPr>
        <w:t>to</w:t>
      </w:r>
      <w:r>
        <w:rPr>
          <w:spacing w:val="-5"/>
          <w:sz w:val="22"/>
          <w:szCs w:val="22"/>
        </w:rPr>
        <w:t xml:space="preserve"> </w:t>
      </w:r>
      <w:r>
        <w:rPr>
          <w:sz w:val="22"/>
          <w:szCs w:val="22"/>
        </w:rPr>
        <w:t>each</w:t>
      </w:r>
      <w:r>
        <w:rPr>
          <w:spacing w:val="-7"/>
          <w:sz w:val="22"/>
          <w:szCs w:val="22"/>
        </w:rPr>
        <w:t xml:space="preserve"> </w:t>
      </w:r>
      <w:r>
        <w:rPr>
          <w:sz w:val="22"/>
          <w:szCs w:val="22"/>
        </w:rPr>
        <w:t>other,</w:t>
      </w:r>
      <w:r>
        <w:rPr>
          <w:spacing w:val="-6"/>
          <w:sz w:val="22"/>
          <w:szCs w:val="22"/>
        </w:rPr>
        <w:t xml:space="preserve"> </w:t>
      </w:r>
      <w:r>
        <w:rPr>
          <w:sz w:val="22"/>
          <w:szCs w:val="22"/>
        </w:rPr>
        <w:t>or</w:t>
      </w:r>
      <w:r>
        <w:rPr>
          <w:spacing w:val="-9"/>
          <w:sz w:val="22"/>
          <w:szCs w:val="22"/>
        </w:rPr>
        <w:t xml:space="preserve"> </w:t>
      </w:r>
      <w:r>
        <w:rPr>
          <w:sz w:val="22"/>
          <w:szCs w:val="22"/>
        </w:rPr>
        <w:t>cohabited</w:t>
      </w:r>
      <w:r>
        <w:rPr>
          <w:spacing w:val="-5"/>
          <w:sz w:val="22"/>
          <w:szCs w:val="22"/>
        </w:rPr>
        <w:t xml:space="preserve"> </w:t>
      </w:r>
      <w:r>
        <w:rPr>
          <w:sz w:val="22"/>
          <w:szCs w:val="22"/>
        </w:rPr>
        <w:t>before</w:t>
      </w:r>
      <w:r>
        <w:rPr>
          <w:spacing w:val="-10"/>
          <w:sz w:val="22"/>
          <w:szCs w:val="22"/>
        </w:rPr>
        <w:t xml:space="preserve"> </w:t>
      </w:r>
      <w:r>
        <w:rPr>
          <w:sz w:val="22"/>
          <w:szCs w:val="22"/>
        </w:rPr>
        <w:t>marriage</w:t>
      </w:r>
      <w:r>
        <w:rPr>
          <w:spacing w:val="-10"/>
          <w:sz w:val="22"/>
          <w:szCs w:val="22"/>
        </w:rPr>
        <w:t xml:space="preserve"> </w:t>
      </w:r>
      <w:r>
        <w:rPr>
          <w:sz w:val="22"/>
          <w:szCs w:val="22"/>
        </w:rPr>
        <w:t>to</w:t>
      </w:r>
      <w:r>
        <w:rPr>
          <w:spacing w:val="-5"/>
          <w:sz w:val="22"/>
          <w:szCs w:val="22"/>
        </w:rPr>
        <w:t xml:space="preserve"> </w:t>
      </w:r>
      <w:r>
        <w:rPr>
          <w:sz w:val="22"/>
          <w:szCs w:val="22"/>
        </w:rPr>
        <w:t>each</w:t>
      </w:r>
      <w:r>
        <w:rPr>
          <w:spacing w:val="-5"/>
          <w:sz w:val="22"/>
          <w:szCs w:val="22"/>
        </w:rPr>
        <w:t xml:space="preserve"> </w:t>
      </w:r>
      <w:r>
        <w:rPr>
          <w:sz w:val="22"/>
          <w:szCs w:val="22"/>
        </w:rPr>
        <w:t>other,</w:t>
      </w:r>
      <w:r>
        <w:rPr>
          <w:spacing w:val="-6"/>
          <w:sz w:val="22"/>
          <w:szCs w:val="22"/>
        </w:rPr>
        <w:t xml:space="preserve"> </w:t>
      </w:r>
      <w:r>
        <w:rPr>
          <w:sz w:val="22"/>
          <w:szCs w:val="22"/>
        </w:rPr>
        <w:t>date cohabitation commenced:</w:t>
      </w:r>
    </w:p>
    <w:p w:rsidR="00785EEC" w:rsidRPr="00785EEC" w:rsidRDefault="00785EEC" w:rsidP="00785EEC">
      <w:pPr>
        <w:pStyle w:val="BodyText"/>
        <w:kinsoku w:val="0"/>
        <w:overflowPunct w:val="0"/>
        <w:rPr>
          <w:i/>
          <w:iCs/>
        </w:rPr>
      </w:pPr>
    </w:p>
    <w:p w:rsidR="00785EEC" w:rsidRPr="00785EEC" w:rsidRDefault="00785EEC" w:rsidP="00785EEC">
      <w:pPr>
        <w:pStyle w:val="BodyText"/>
        <w:kinsoku w:val="0"/>
        <w:overflowPunct w:val="0"/>
        <w:rPr>
          <w:iCs/>
          <w:u w:val="single"/>
        </w:rPr>
      </w:pPr>
      <w:r w:rsidRPr="00785EEC">
        <w:rPr>
          <w:iCs/>
        </w:rPr>
        <w:tab/>
      </w:r>
      <w:r>
        <w:rPr>
          <w:iCs/>
          <w:u w:val="single"/>
        </w:rPr>
        <w:tab/>
      </w:r>
      <w:r>
        <w:rPr>
          <w:iCs/>
          <w:u w:val="single"/>
        </w:rPr>
        <w:tab/>
      </w:r>
      <w:r>
        <w:rPr>
          <w:iCs/>
          <w:u w:val="single"/>
        </w:rPr>
        <w:tab/>
      </w:r>
      <w:r>
        <w:rPr>
          <w:iCs/>
          <w:u w:val="single"/>
        </w:rPr>
        <w:tab/>
      </w:r>
      <w:r>
        <w:rPr>
          <w:iCs/>
          <w:u w:val="single"/>
        </w:rPr>
        <w:tab/>
        <w:t xml:space="preserve">       </w:t>
      </w:r>
      <w:r w:rsidR="00326D78">
        <w:rPr>
          <w:iCs/>
          <w:u w:val="single"/>
        </w:rPr>
        <w:t xml:space="preserve">  </w:t>
      </w:r>
    </w:p>
    <w:p w:rsidR="00606A47" w:rsidRDefault="00606A47" w:rsidP="00785EEC">
      <w:pPr>
        <w:pStyle w:val="BodyText"/>
        <w:tabs>
          <w:tab w:val="left" w:pos="2516"/>
          <w:tab w:val="left" w:pos="3935"/>
        </w:tabs>
        <w:kinsoku w:val="0"/>
        <w:overflowPunct w:val="0"/>
        <w:ind w:left="1242"/>
        <w:rPr>
          <w:i/>
          <w:iCs/>
          <w:spacing w:val="-2"/>
          <w:sz w:val="16"/>
          <w:szCs w:val="16"/>
        </w:rPr>
      </w:pPr>
      <w:r>
        <w:rPr>
          <w:i/>
          <w:iCs/>
          <w:spacing w:val="-2"/>
          <w:sz w:val="16"/>
          <w:szCs w:val="16"/>
        </w:rPr>
        <w:t>(day)</w:t>
      </w:r>
      <w:r w:rsidRPr="00785EEC">
        <w:rPr>
          <w:i/>
          <w:iCs/>
          <w:spacing w:val="-2"/>
          <w:sz w:val="16"/>
          <w:szCs w:val="16"/>
        </w:rPr>
        <w:tab/>
      </w:r>
      <w:r>
        <w:rPr>
          <w:i/>
          <w:iCs/>
          <w:spacing w:val="-2"/>
          <w:sz w:val="16"/>
          <w:szCs w:val="16"/>
        </w:rPr>
        <w:t>(month)</w:t>
      </w:r>
      <w:r w:rsidR="00785EEC">
        <w:rPr>
          <w:i/>
          <w:iCs/>
          <w:spacing w:val="-2"/>
          <w:sz w:val="16"/>
          <w:szCs w:val="16"/>
        </w:rPr>
        <w:tab/>
      </w:r>
      <w:r>
        <w:rPr>
          <w:i/>
          <w:iCs/>
          <w:spacing w:val="-2"/>
          <w:sz w:val="16"/>
          <w:szCs w:val="16"/>
        </w:rPr>
        <w:t>(year)</w:t>
      </w:r>
    </w:p>
    <w:p w:rsidR="00606A47" w:rsidRPr="00360923" w:rsidRDefault="00606A47" w:rsidP="00360923">
      <w:pPr>
        <w:pStyle w:val="BodyText"/>
        <w:kinsoku w:val="0"/>
        <w:overflowPunct w:val="0"/>
        <w:rPr>
          <w:i/>
          <w:iCs/>
        </w:rPr>
      </w:pPr>
    </w:p>
    <w:p w:rsidR="00606A47" w:rsidRDefault="00606A47" w:rsidP="00513C7B">
      <w:pPr>
        <w:pStyle w:val="ListParagraph"/>
        <w:numPr>
          <w:ilvl w:val="1"/>
          <w:numId w:val="20"/>
        </w:numPr>
        <w:tabs>
          <w:tab w:val="left" w:pos="1134"/>
        </w:tabs>
        <w:kinsoku w:val="0"/>
        <w:overflowPunct w:val="0"/>
        <w:ind w:left="709" w:firstLine="0"/>
        <w:rPr>
          <w:spacing w:val="-2"/>
          <w:sz w:val="22"/>
          <w:szCs w:val="22"/>
        </w:rPr>
      </w:pPr>
      <w:r>
        <w:rPr>
          <w:sz w:val="22"/>
          <w:szCs w:val="22"/>
        </w:rPr>
        <w:t>Date</w:t>
      </w:r>
      <w:r>
        <w:rPr>
          <w:spacing w:val="-7"/>
          <w:sz w:val="22"/>
          <w:szCs w:val="22"/>
        </w:rPr>
        <w:t xml:space="preserve"> </w:t>
      </w:r>
      <w:r>
        <w:rPr>
          <w:sz w:val="22"/>
          <w:szCs w:val="22"/>
        </w:rPr>
        <w:t>cohabitation</w:t>
      </w:r>
      <w:r>
        <w:rPr>
          <w:spacing w:val="-6"/>
          <w:sz w:val="22"/>
          <w:szCs w:val="22"/>
        </w:rPr>
        <w:t xml:space="preserve"> </w:t>
      </w:r>
      <w:r>
        <w:rPr>
          <w:spacing w:val="-2"/>
          <w:sz w:val="22"/>
          <w:szCs w:val="22"/>
        </w:rPr>
        <w:t>ceased:</w:t>
      </w:r>
    </w:p>
    <w:p w:rsidR="00606A47" w:rsidRDefault="00606A47" w:rsidP="00360923">
      <w:pPr>
        <w:pStyle w:val="BodyText"/>
        <w:kinsoku w:val="0"/>
        <w:overflowPunct w:val="0"/>
      </w:pPr>
    </w:p>
    <w:p w:rsidR="00785EEC" w:rsidRPr="00785EEC" w:rsidRDefault="00785EEC" w:rsidP="00785EEC">
      <w:pPr>
        <w:pStyle w:val="BodyText"/>
        <w:kinsoku w:val="0"/>
        <w:overflowPunct w:val="0"/>
        <w:rPr>
          <w:iCs/>
          <w:u w:val="single"/>
        </w:rPr>
      </w:pPr>
      <w:r w:rsidRPr="00785EEC">
        <w:rPr>
          <w:iCs/>
        </w:rPr>
        <w:tab/>
      </w:r>
      <w:r>
        <w:rPr>
          <w:iCs/>
          <w:u w:val="single"/>
        </w:rPr>
        <w:tab/>
      </w:r>
      <w:r>
        <w:rPr>
          <w:iCs/>
          <w:u w:val="single"/>
        </w:rPr>
        <w:tab/>
      </w:r>
      <w:r>
        <w:rPr>
          <w:iCs/>
          <w:u w:val="single"/>
        </w:rPr>
        <w:tab/>
      </w:r>
      <w:r>
        <w:rPr>
          <w:iCs/>
          <w:u w:val="single"/>
        </w:rPr>
        <w:tab/>
      </w:r>
      <w:r>
        <w:rPr>
          <w:iCs/>
          <w:u w:val="single"/>
        </w:rPr>
        <w:tab/>
        <w:t xml:space="preserve">       </w:t>
      </w:r>
      <w:r w:rsidR="00326D78">
        <w:rPr>
          <w:iCs/>
          <w:u w:val="single"/>
        </w:rPr>
        <w:t xml:space="preserve">  </w:t>
      </w:r>
    </w:p>
    <w:p w:rsidR="00785EEC" w:rsidRDefault="00785EEC" w:rsidP="00785EEC">
      <w:pPr>
        <w:pStyle w:val="BodyText"/>
        <w:tabs>
          <w:tab w:val="left" w:pos="2516"/>
          <w:tab w:val="left" w:pos="3935"/>
        </w:tabs>
        <w:kinsoku w:val="0"/>
        <w:overflowPunct w:val="0"/>
        <w:ind w:left="1242"/>
        <w:rPr>
          <w:i/>
          <w:iCs/>
          <w:spacing w:val="-2"/>
          <w:sz w:val="16"/>
          <w:szCs w:val="16"/>
        </w:rPr>
      </w:pPr>
      <w:r>
        <w:rPr>
          <w:i/>
          <w:iCs/>
          <w:spacing w:val="-2"/>
          <w:sz w:val="16"/>
          <w:szCs w:val="16"/>
        </w:rPr>
        <w:t>(day)</w:t>
      </w:r>
      <w:r w:rsidRPr="00785EEC">
        <w:rPr>
          <w:i/>
          <w:iCs/>
          <w:spacing w:val="-2"/>
          <w:sz w:val="16"/>
          <w:szCs w:val="16"/>
        </w:rPr>
        <w:tab/>
      </w:r>
      <w:r>
        <w:rPr>
          <w:i/>
          <w:iCs/>
          <w:spacing w:val="-2"/>
          <w:sz w:val="16"/>
          <w:szCs w:val="16"/>
        </w:rPr>
        <w:t>(month)</w:t>
      </w:r>
      <w:r>
        <w:rPr>
          <w:i/>
          <w:iCs/>
          <w:spacing w:val="-2"/>
          <w:sz w:val="16"/>
          <w:szCs w:val="16"/>
        </w:rPr>
        <w:tab/>
        <w:t>(year)</w:t>
      </w:r>
    </w:p>
    <w:p w:rsidR="00360923" w:rsidRPr="00360923" w:rsidRDefault="00360923" w:rsidP="00360923">
      <w:pPr>
        <w:pStyle w:val="BodyText"/>
        <w:tabs>
          <w:tab w:val="left" w:pos="2516"/>
          <w:tab w:val="left" w:pos="3935"/>
        </w:tabs>
        <w:kinsoku w:val="0"/>
        <w:overflowPunct w:val="0"/>
        <w:rPr>
          <w:iCs/>
          <w:spacing w:val="-2"/>
        </w:rPr>
      </w:pPr>
    </w:p>
    <w:p w:rsidR="00606A47" w:rsidRDefault="00E061CB" w:rsidP="00513C7B">
      <w:pPr>
        <w:pStyle w:val="ListParagraph"/>
        <w:numPr>
          <w:ilvl w:val="1"/>
          <w:numId w:val="20"/>
        </w:numPr>
        <w:tabs>
          <w:tab w:val="left" w:pos="1134"/>
        </w:tabs>
        <w:kinsoku w:val="0"/>
        <w:overflowPunct w:val="0"/>
        <w:ind w:left="709" w:firstLine="0"/>
        <w:rPr>
          <w:rFonts w:eastAsia="MS Gothic"/>
          <w:sz w:val="22"/>
          <w:szCs w:val="22"/>
        </w:rPr>
      </w:pPr>
      <w:r>
        <w:rPr>
          <w:spacing w:val="-2"/>
          <w:sz w:val="22"/>
          <w:szCs w:val="22"/>
        </w:rPr>
        <w:t>Full name at birth:</w:t>
      </w:r>
    </w:p>
    <w:p w:rsidR="00606A47" w:rsidRDefault="00606A47" w:rsidP="00360923">
      <w:pPr>
        <w:pStyle w:val="BodyText"/>
        <w:kinsoku w:val="0"/>
        <w:overflowPunct w:val="0"/>
      </w:pPr>
    </w:p>
    <w:p w:rsidR="00785EEC" w:rsidRPr="00785EEC" w:rsidRDefault="00785EEC" w:rsidP="00785EEC">
      <w:pPr>
        <w:pStyle w:val="BodyText"/>
        <w:kinsoku w:val="0"/>
        <w:overflowPunct w:val="0"/>
        <w:rPr>
          <w:iCs/>
          <w:u w:val="single"/>
        </w:rPr>
      </w:pPr>
      <w:r w:rsidRPr="00785EEC">
        <w:rPr>
          <w:iCs/>
        </w:rPr>
        <w:tab/>
      </w:r>
      <w:r>
        <w:rPr>
          <w:iCs/>
          <w:u w:val="single"/>
        </w:rPr>
        <w:tab/>
      </w:r>
      <w:r>
        <w:rPr>
          <w:iCs/>
          <w:u w:val="single"/>
        </w:rPr>
        <w:tab/>
      </w:r>
      <w:r>
        <w:rPr>
          <w:iCs/>
          <w:u w:val="single"/>
        </w:rPr>
        <w:tab/>
      </w:r>
      <w:r>
        <w:rPr>
          <w:iCs/>
          <w:u w:val="single"/>
        </w:rPr>
        <w:tab/>
      </w:r>
      <w:r>
        <w:rPr>
          <w:iCs/>
          <w:u w:val="single"/>
        </w:rPr>
        <w:tab/>
        <w:t xml:space="preserve">       </w:t>
      </w:r>
      <w:r w:rsidR="00326D78">
        <w:rPr>
          <w:iCs/>
          <w:u w:val="single"/>
        </w:rPr>
        <w:t xml:space="preserve">  </w:t>
      </w:r>
      <w:r w:rsidRPr="00785EEC">
        <w:rPr>
          <w:iCs/>
        </w:rPr>
        <w:tab/>
      </w:r>
      <w:r>
        <w:rPr>
          <w:iCs/>
        </w:rPr>
        <w:t xml:space="preserve">     </w:t>
      </w:r>
      <w:r w:rsidRPr="00785EEC">
        <w:rPr>
          <w:iCs/>
        </w:rPr>
        <w:t xml:space="preserve"> </w:t>
      </w:r>
      <w:r w:rsidRPr="00785EEC">
        <w:rPr>
          <w:iCs/>
          <w:u w:val="single"/>
        </w:rPr>
        <w:tab/>
      </w:r>
      <w:r w:rsidRPr="00785EEC">
        <w:rPr>
          <w:iCs/>
          <w:u w:val="single"/>
        </w:rPr>
        <w:tab/>
      </w:r>
      <w:r w:rsidRPr="00785EEC">
        <w:rPr>
          <w:iCs/>
          <w:u w:val="single"/>
        </w:rPr>
        <w:tab/>
      </w:r>
      <w:r w:rsidRPr="00785EEC">
        <w:rPr>
          <w:iCs/>
          <w:u w:val="single"/>
        </w:rPr>
        <w:tab/>
      </w:r>
      <w:r w:rsidRPr="00785EEC">
        <w:rPr>
          <w:iCs/>
          <w:u w:val="single"/>
        </w:rPr>
        <w:tab/>
      </w:r>
      <w:r w:rsidR="00322A7A">
        <w:rPr>
          <w:iCs/>
          <w:u w:val="single"/>
        </w:rPr>
        <w:tab/>
      </w:r>
      <w:r w:rsidRPr="00785EEC">
        <w:rPr>
          <w:iCs/>
          <w:u w:val="single"/>
        </w:rPr>
        <w:t xml:space="preserve">     </w:t>
      </w:r>
      <w:r w:rsidR="00322A7A">
        <w:rPr>
          <w:iCs/>
          <w:u w:val="single"/>
        </w:rPr>
        <w:t xml:space="preserve"> </w:t>
      </w:r>
    </w:p>
    <w:p w:rsidR="00606A47" w:rsidRDefault="00872E9A" w:rsidP="00513C7B">
      <w:pPr>
        <w:pStyle w:val="BodyText"/>
        <w:kinsoku w:val="0"/>
        <w:overflowPunct w:val="0"/>
        <w:spacing w:before="3"/>
        <w:ind w:firstLine="709"/>
        <w:rPr>
          <w:spacing w:val="-2"/>
        </w:rPr>
      </w:pPr>
      <w:r>
        <w:rPr>
          <w:spacing w:val="-2"/>
        </w:rPr>
        <w:t>Applicant</w:t>
      </w:r>
      <w:r w:rsidR="00606A47">
        <w:tab/>
      </w:r>
      <w:r w:rsidR="00513C7B">
        <w:tab/>
      </w:r>
      <w:r w:rsidR="00513C7B">
        <w:tab/>
      </w:r>
      <w:r w:rsidR="00513C7B">
        <w:tab/>
      </w:r>
      <w:r w:rsidR="00513C7B">
        <w:tab/>
        <w:t xml:space="preserve">      </w:t>
      </w:r>
      <w:r w:rsidR="00606A47">
        <w:rPr>
          <w:spacing w:val="-2"/>
        </w:rPr>
        <w:t>Respondent</w:t>
      </w:r>
    </w:p>
    <w:p w:rsidR="00606A47" w:rsidRDefault="00606A47">
      <w:pPr>
        <w:pStyle w:val="BodyText"/>
        <w:kinsoku w:val="0"/>
        <w:overflowPunct w:val="0"/>
        <w:rPr>
          <w:sz w:val="24"/>
          <w:szCs w:val="24"/>
        </w:rPr>
      </w:pPr>
    </w:p>
    <w:p w:rsidR="00EA0833" w:rsidRPr="00EA0833" w:rsidRDefault="00513C7B" w:rsidP="00513C7B">
      <w:pPr>
        <w:pStyle w:val="ListParagraph"/>
        <w:numPr>
          <w:ilvl w:val="1"/>
          <w:numId w:val="20"/>
        </w:numPr>
        <w:tabs>
          <w:tab w:val="left" w:pos="1134"/>
        </w:tabs>
        <w:kinsoku w:val="0"/>
        <w:overflowPunct w:val="0"/>
        <w:ind w:left="709" w:firstLine="0"/>
        <w:rPr>
          <w:sz w:val="22"/>
          <w:szCs w:val="22"/>
        </w:rPr>
      </w:pPr>
      <w:r>
        <w:rPr>
          <w:sz w:val="22"/>
          <w:szCs w:val="22"/>
        </w:rPr>
        <w:br w:type="page"/>
      </w:r>
      <w:r w:rsidR="00606A47">
        <w:rPr>
          <w:sz w:val="22"/>
          <w:szCs w:val="22"/>
        </w:rPr>
        <w:lastRenderedPageBreak/>
        <w:t xml:space="preserve">The </w:t>
      </w:r>
      <w:r w:rsidR="00E061CB">
        <w:rPr>
          <w:sz w:val="22"/>
          <w:szCs w:val="22"/>
        </w:rPr>
        <w:t>applicant</w:t>
      </w:r>
      <w:r w:rsidR="00606A47">
        <w:rPr>
          <w:sz w:val="22"/>
          <w:szCs w:val="22"/>
        </w:rPr>
        <w:t xml:space="preserve"> was born at</w:t>
      </w:r>
      <w:r w:rsidR="00606A47">
        <w:rPr>
          <w:spacing w:val="36"/>
          <w:sz w:val="22"/>
          <w:szCs w:val="22"/>
        </w:rPr>
        <w:t xml:space="preserve"> </w:t>
      </w:r>
      <w:r w:rsidR="00606A47">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7E557F">
        <w:rPr>
          <w:sz w:val="22"/>
          <w:szCs w:val="22"/>
          <w:u w:val="single"/>
        </w:rPr>
        <w:t xml:space="preserve">  </w:t>
      </w:r>
      <w:r w:rsidR="00322A7A">
        <w:rPr>
          <w:sz w:val="22"/>
          <w:szCs w:val="22"/>
          <w:u w:val="single"/>
        </w:rPr>
        <w:t xml:space="preserve">   </w:t>
      </w:r>
    </w:p>
    <w:p w:rsidR="00606A47" w:rsidRPr="00513C7B" w:rsidRDefault="00EA0833" w:rsidP="00EA0833">
      <w:pPr>
        <w:pStyle w:val="ListParagraph"/>
        <w:tabs>
          <w:tab w:val="left" w:pos="1134"/>
        </w:tabs>
        <w:kinsoku w:val="0"/>
        <w:overflowPunct w:val="0"/>
        <w:ind w:left="709" w:firstLine="0"/>
        <w:rPr>
          <w:sz w:val="22"/>
          <w:szCs w:val="22"/>
        </w:rPr>
      </w:pPr>
      <w:r>
        <w:rPr>
          <w:i/>
          <w:iCs/>
          <w:spacing w:val="-2"/>
          <w:sz w:val="16"/>
          <w:szCs w:val="16"/>
        </w:rPr>
        <w:tab/>
      </w:r>
      <w:r>
        <w:rPr>
          <w:i/>
          <w:iCs/>
          <w:spacing w:val="-2"/>
          <w:sz w:val="16"/>
          <w:szCs w:val="16"/>
        </w:rPr>
        <w:tab/>
      </w:r>
      <w:r>
        <w:rPr>
          <w:i/>
          <w:iCs/>
          <w:spacing w:val="-2"/>
          <w:sz w:val="16"/>
          <w:szCs w:val="16"/>
        </w:rPr>
        <w:tab/>
      </w:r>
      <w:r>
        <w:rPr>
          <w:i/>
          <w:iCs/>
          <w:spacing w:val="-2"/>
          <w:sz w:val="16"/>
          <w:szCs w:val="16"/>
        </w:rPr>
        <w:tab/>
      </w:r>
      <w:r>
        <w:rPr>
          <w:i/>
          <w:iCs/>
          <w:spacing w:val="-2"/>
          <w:sz w:val="16"/>
          <w:szCs w:val="16"/>
        </w:rPr>
        <w:tab/>
      </w:r>
      <w:r>
        <w:rPr>
          <w:i/>
          <w:iCs/>
          <w:spacing w:val="-2"/>
          <w:sz w:val="16"/>
          <w:szCs w:val="16"/>
        </w:rPr>
        <w:tab/>
      </w:r>
      <w:r>
        <w:rPr>
          <w:i/>
          <w:iCs/>
          <w:spacing w:val="-2"/>
          <w:sz w:val="16"/>
          <w:szCs w:val="16"/>
        </w:rPr>
        <w:tab/>
      </w:r>
      <w:r w:rsidR="00606A47" w:rsidRPr="00513C7B">
        <w:rPr>
          <w:i/>
          <w:iCs/>
          <w:spacing w:val="-2"/>
          <w:sz w:val="16"/>
          <w:szCs w:val="16"/>
        </w:rPr>
        <w:t>(city/town)</w:t>
      </w:r>
      <w:r>
        <w:rPr>
          <w:i/>
          <w:iCs/>
          <w:spacing w:val="-2"/>
          <w:sz w:val="16"/>
          <w:szCs w:val="16"/>
        </w:rPr>
        <w:tab/>
      </w:r>
      <w:r>
        <w:rPr>
          <w:i/>
          <w:iCs/>
          <w:spacing w:val="-2"/>
          <w:sz w:val="16"/>
          <w:szCs w:val="16"/>
        </w:rPr>
        <w:tab/>
      </w:r>
      <w:r w:rsidR="00606A47" w:rsidRPr="00513C7B">
        <w:rPr>
          <w:i/>
          <w:iCs/>
          <w:sz w:val="16"/>
          <w:szCs w:val="16"/>
        </w:rPr>
        <w:tab/>
      </w:r>
      <w:r w:rsidR="00606A47" w:rsidRPr="00513C7B">
        <w:rPr>
          <w:i/>
          <w:iCs/>
          <w:spacing w:val="-2"/>
          <w:sz w:val="16"/>
          <w:szCs w:val="16"/>
        </w:rPr>
        <w:t>(province/country)</w:t>
      </w:r>
    </w:p>
    <w:p w:rsidR="00606A47" w:rsidRDefault="00606A47" w:rsidP="00513C7B">
      <w:pPr>
        <w:pStyle w:val="BodyText"/>
        <w:tabs>
          <w:tab w:val="left" w:pos="4642"/>
        </w:tabs>
        <w:kinsoku w:val="0"/>
        <w:overflowPunct w:val="0"/>
        <w:ind w:left="709"/>
        <w:rPr>
          <w:spacing w:val="-10"/>
        </w:rPr>
      </w:pPr>
      <w:r>
        <w:t xml:space="preserve">on </w:t>
      </w:r>
      <w:r>
        <w:rPr>
          <w:u w:val="single"/>
        </w:rPr>
        <w:tab/>
      </w:r>
      <w:r>
        <w:rPr>
          <w:spacing w:val="-10"/>
        </w:rPr>
        <w:t>.</w:t>
      </w:r>
    </w:p>
    <w:p w:rsidR="00606A47" w:rsidRDefault="00606A47">
      <w:pPr>
        <w:pStyle w:val="BodyText"/>
        <w:tabs>
          <w:tab w:val="left" w:pos="2658"/>
          <w:tab w:val="left" w:pos="3935"/>
        </w:tabs>
        <w:kinsoku w:val="0"/>
        <w:overflowPunct w:val="0"/>
        <w:spacing w:line="179" w:lineRule="exact"/>
        <w:ind w:left="1525"/>
        <w:rPr>
          <w:i/>
          <w:iCs/>
          <w:spacing w:val="-2"/>
          <w:sz w:val="16"/>
          <w:szCs w:val="16"/>
        </w:rPr>
      </w:pPr>
      <w:r>
        <w:rPr>
          <w:i/>
          <w:iCs/>
          <w:spacing w:val="-2"/>
          <w:sz w:val="16"/>
          <w:szCs w:val="16"/>
        </w:rPr>
        <w:t>(day)</w:t>
      </w:r>
      <w:r>
        <w:rPr>
          <w:i/>
          <w:iCs/>
          <w:sz w:val="16"/>
          <w:szCs w:val="16"/>
        </w:rPr>
        <w:tab/>
      </w:r>
      <w:r>
        <w:rPr>
          <w:i/>
          <w:iCs/>
          <w:spacing w:val="-2"/>
          <w:sz w:val="16"/>
          <w:szCs w:val="16"/>
        </w:rPr>
        <w:t>(month)</w:t>
      </w:r>
      <w:r>
        <w:rPr>
          <w:i/>
          <w:iCs/>
          <w:sz w:val="16"/>
          <w:szCs w:val="16"/>
        </w:rPr>
        <w:tab/>
      </w:r>
      <w:r>
        <w:rPr>
          <w:i/>
          <w:iCs/>
          <w:spacing w:val="-2"/>
          <w:sz w:val="16"/>
          <w:szCs w:val="16"/>
        </w:rPr>
        <w:t>(year)</w:t>
      </w:r>
    </w:p>
    <w:p w:rsidR="00606A47" w:rsidRPr="00360923" w:rsidRDefault="00606A47">
      <w:pPr>
        <w:pStyle w:val="BodyText"/>
        <w:kinsoku w:val="0"/>
        <w:overflowPunct w:val="0"/>
        <w:rPr>
          <w:iCs/>
        </w:rPr>
      </w:pPr>
    </w:p>
    <w:p w:rsidR="00606A47" w:rsidRDefault="00606A47" w:rsidP="00513C7B">
      <w:pPr>
        <w:pStyle w:val="ListParagraph"/>
        <w:numPr>
          <w:ilvl w:val="1"/>
          <w:numId w:val="20"/>
        </w:numPr>
        <w:tabs>
          <w:tab w:val="left" w:pos="1134"/>
        </w:tabs>
        <w:kinsoku w:val="0"/>
        <w:overflowPunct w:val="0"/>
        <w:ind w:left="709" w:firstLine="0"/>
        <w:rPr>
          <w:sz w:val="22"/>
          <w:szCs w:val="22"/>
        </w:rPr>
      </w:pPr>
      <w:r>
        <w:rPr>
          <w:spacing w:val="1"/>
          <w:sz w:val="22"/>
          <w:szCs w:val="22"/>
        </w:rPr>
        <w:t>T</w:t>
      </w:r>
      <w:r>
        <w:rPr>
          <w:spacing w:val="-1"/>
          <w:sz w:val="22"/>
          <w:szCs w:val="22"/>
        </w:rPr>
        <w:t>h</w:t>
      </w:r>
      <w:r>
        <w:rPr>
          <w:sz w:val="22"/>
          <w:szCs w:val="22"/>
        </w:rPr>
        <w:t>e</w:t>
      </w:r>
      <w:r>
        <w:rPr>
          <w:spacing w:val="-2"/>
          <w:sz w:val="22"/>
          <w:szCs w:val="22"/>
        </w:rPr>
        <w:t xml:space="preserve"> </w:t>
      </w:r>
      <w:r>
        <w:rPr>
          <w:sz w:val="22"/>
          <w:szCs w:val="22"/>
        </w:rPr>
        <w:t>r</w:t>
      </w:r>
      <w:r>
        <w:rPr>
          <w:spacing w:val="-1"/>
          <w:sz w:val="22"/>
          <w:szCs w:val="22"/>
        </w:rPr>
        <w:t>esponde</w:t>
      </w:r>
      <w:r>
        <w:rPr>
          <w:spacing w:val="-3"/>
          <w:sz w:val="22"/>
          <w:szCs w:val="22"/>
        </w:rPr>
        <w:t>n</w:t>
      </w:r>
      <w:r>
        <w:rPr>
          <w:sz w:val="22"/>
          <w:szCs w:val="22"/>
        </w:rPr>
        <w:t>t</w:t>
      </w:r>
      <w:r>
        <w:rPr>
          <w:spacing w:val="2"/>
          <w:sz w:val="22"/>
          <w:szCs w:val="22"/>
        </w:rPr>
        <w:t xml:space="preserve"> </w:t>
      </w:r>
      <w:r>
        <w:rPr>
          <w:spacing w:val="-4"/>
          <w:sz w:val="22"/>
          <w:szCs w:val="22"/>
        </w:rPr>
        <w:t>w</w:t>
      </w:r>
      <w:r>
        <w:rPr>
          <w:spacing w:val="-1"/>
          <w:sz w:val="22"/>
          <w:szCs w:val="22"/>
        </w:rPr>
        <w:t>a</w:t>
      </w:r>
      <w:r>
        <w:rPr>
          <w:sz w:val="22"/>
          <w:szCs w:val="22"/>
        </w:rPr>
        <w:t>s</w:t>
      </w:r>
      <w:r>
        <w:rPr>
          <w:spacing w:val="1"/>
          <w:sz w:val="22"/>
          <w:szCs w:val="22"/>
        </w:rPr>
        <w:t xml:space="preserve"> </w:t>
      </w:r>
      <w:r>
        <w:rPr>
          <w:spacing w:val="-1"/>
          <w:sz w:val="22"/>
          <w:szCs w:val="22"/>
        </w:rPr>
        <w:t>bo</w:t>
      </w:r>
      <w:r>
        <w:rPr>
          <w:spacing w:val="-2"/>
          <w:sz w:val="22"/>
          <w:szCs w:val="22"/>
        </w:rPr>
        <w:t>r</w:t>
      </w:r>
      <w:r>
        <w:rPr>
          <w:sz w:val="22"/>
          <w:szCs w:val="22"/>
        </w:rPr>
        <w:t xml:space="preserve">n </w:t>
      </w:r>
      <w:r>
        <w:rPr>
          <w:spacing w:val="-1"/>
          <w:sz w:val="22"/>
          <w:szCs w:val="22"/>
        </w:rPr>
        <w:t>a</w:t>
      </w:r>
      <w:r>
        <w:rPr>
          <w:sz w:val="22"/>
          <w:szCs w:val="22"/>
        </w:rPr>
        <w:t xml:space="preserve">t </w:t>
      </w:r>
      <w:r>
        <w:rPr>
          <w:sz w:val="22"/>
          <w:szCs w:val="22"/>
          <w:u w:val="single"/>
        </w:rPr>
        <w:tab/>
      </w:r>
      <w:r w:rsidR="00513C7B">
        <w:rPr>
          <w:sz w:val="22"/>
          <w:szCs w:val="22"/>
          <w:u w:val="single"/>
        </w:rPr>
        <w:tab/>
      </w:r>
      <w:r w:rsidR="00513C7B">
        <w:rPr>
          <w:sz w:val="22"/>
          <w:szCs w:val="22"/>
          <w:u w:val="single"/>
        </w:rPr>
        <w:tab/>
      </w:r>
      <w:r w:rsidR="00513C7B">
        <w:rPr>
          <w:sz w:val="22"/>
          <w:szCs w:val="22"/>
          <w:u w:val="single"/>
        </w:rPr>
        <w:tab/>
      </w:r>
      <w:r w:rsidR="00513C7B">
        <w:rPr>
          <w:sz w:val="22"/>
          <w:szCs w:val="22"/>
          <w:u w:val="single"/>
        </w:rPr>
        <w:tab/>
      </w:r>
      <w:r w:rsidR="00513C7B">
        <w:rPr>
          <w:sz w:val="22"/>
          <w:szCs w:val="22"/>
          <w:u w:val="single"/>
        </w:rPr>
        <w:tab/>
      </w:r>
      <w:r w:rsidR="00513C7B">
        <w:rPr>
          <w:sz w:val="22"/>
          <w:szCs w:val="22"/>
          <w:u w:val="single"/>
        </w:rPr>
        <w:tab/>
      </w:r>
      <w:r w:rsidR="00513C7B">
        <w:rPr>
          <w:sz w:val="22"/>
          <w:szCs w:val="22"/>
          <w:u w:val="single"/>
        </w:rPr>
        <w:tab/>
      </w:r>
      <w:r w:rsidR="007E557F">
        <w:rPr>
          <w:sz w:val="22"/>
          <w:szCs w:val="22"/>
          <w:u w:val="single"/>
        </w:rPr>
        <w:t xml:space="preserve">  </w:t>
      </w:r>
      <w:r w:rsidR="00322A7A">
        <w:rPr>
          <w:sz w:val="22"/>
          <w:szCs w:val="22"/>
          <w:u w:val="single"/>
        </w:rPr>
        <w:t xml:space="preserve">   </w:t>
      </w:r>
    </w:p>
    <w:p w:rsidR="00606A47" w:rsidRDefault="00606A47">
      <w:pPr>
        <w:pStyle w:val="BodyText"/>
        <w:tabs>
          <w:tab w:val="left" w:pos="7410"/>
        </w:tabs>
        <w:kinsoku w:val="0"/>
        <w:overflowPunct w:val="0"/>
        <w:ind w:left="4926"/>
        <w:rPr>
          <w:i/>
          <w:iCs/>
          <w:spacing w:val="-2"/>
          <w:sz w:val="16"/>
          <w:szCs w:val="16"/>
        </w:rPr>
      </w:pPr>
      <w:r>
        <w:rPr>
          <w:i/>
          <w:iCs/>
          <w:spacing w:val="-2"/>
          <w:sz w:val="16"/>
          <w:szCs w:val="16"/>
        </w:rPr>
        <w:t>(city/town)</w:t>
      </w:r>
      <w:r>
        <w:rPr>
          <w:i/>
          <w:iCs/>
          <w:sz w:val="16"/>
          <w:szCs w:val="16"/>
        </w:rPr>
        <w:tab/>
      </w:r>
      <w:r>
        <w:rPr>
          <w:i/>
          <w:iCs/>
          <w:spacing w:val="-2"/>
          <w:sz w:val="16"/>
          <w:szCs w:val="16"/>
        </w:rPr>
        <w:t>(province/country)</w:t>
      </w:r>
    </w:p>
    <w:p w:rsidR="00606A47" w:rsidRDefault="00606A47" w:rsidP="00513C7B">
      <w:pPr>
        <w:pStyle w:val="BodyText"/>
        <w:tabs>
          <w:tab w:val="left" w:pos="4642"/>
        </w:tabs>
        <w:kinsoku w:val="0"/>
        <w:overflowPunct w:val="0"/>
        <w:ind w:left="709"/>
        <w:rPr>
          <w:spacing w:val="-10"/>
        </w:rPr>
      </w:pPr>
      <w:r>
        <w:t xml:space="preserve">on </w:t>
      </w:r>
      <w:r>
        <w:rPr>
          <w:u w:val="single"/>
        </w:rPr>
        <w:tab/>
      </w:r>
      <w:r>
        <w:rPr>
          <w:spacing w:val="-10"/>
        </w:rPr>
        <w:t>.</w:t>
      </w:r>
    </w:p>
    <w:p w:rsidR="00606A47" w:rsidRDefault="00606A47">
      <w:pPr>
        <w:pStyle w:val="BodyText"/>
        <w:tabs>
          <w:tab w:val="left" w:pos="2658"/>
          <w:tab w:val="left" w:pos="3935"/>
        </w:tabs>
        <w:kinsoku w:val="0"/>
        <w:overflowPunct w:val="0"/>
        <w:spacing w:line="179" w:lineRule="exact"/>
        <w:ind w:left="1525"/>
        <w:rPr>
          <w:i/>
          <w:iCs/>
          <w:spacing w:val="-2"/>
          <w:sz w:val="16"/>
          <w:szCs w:val="16"/>
        </w:rPr>
      </w:pPr>
      <w:r>
        <w:rPr>
          <w:i/>
          <w:iCs/>
          <w:spacing w:val="-2"/>
          <w:sz w:val="16"/>
          <w:szCs w:val="16"/>
        </w:rPr>
        <w:t>(day)</w:t>
      </w:r>
      <w:r>
        <w:rPr>
          <w:i/>
          <w:iCs/>
          <w:sz w:val="16"/>
          <w:szCs w:val="16"/>
        </w:rPr>
        <w:tab/>
      </w:r>
      <w:r>
        <w:rPr>
          <w:i/>
          <w:iCs/>
          <w:spacing w:val="-2"/>
          <w:sz w:val="16"/>
          <w:szCs w:val="16"/>
        </w:rPr>
        <w:t>(month)</w:t>
      </w:r>
      <w:r>
        <w:rPr>
          <w:i/>
          <w:iCs/>
          <w:sz w:val="16"/>
          <w:szCs w:val="16"/>
        </w:rPr>
        <w:tab/>
      </w:r>
      <w:r>
        <w:rPr>
          <w:i/>
          <w:iCs/>
          <w:spacing w:val="-2"/>
          <w:sz w:val="16"/>
          <w:szCs w:val="16"/>
        </w:rPr>
        <w:t>(year)</w:t>
      </w:r>
    </w:p>
    <w:p w:rsidR="00606A47" w:rsidRPr="00360923" w:rsidRDefault="00606A47">
      <w:pPr>
        <w:pStyle w:val="BodyText"/>
        <w:kinsoku w:val="0"/>
        <w:overflowPunct w:val="0"/>
        <w:spacing w:before="6"/>
        <w:rPr>
          <w:iCs/>
          <w:sz w:val="20"/>
          <w:szCs w:val="20"/>
        </w:rPr>
      </w:pPr>
    </w:p>
    <w:p w:rsidR="00360923" w:rsidRPr="00360923" w:rsidRDefault="00360923">
      <w:pPr>
        <w:pStyle w:val="BodyText"/>
        <w:kinsoku w:val="0"/>
        <w:overflowPunct w:val="0"/>
        <w:spacing w:before="6"/>
        <w:rPr>
          <w:iCs/>
        </w:rPr>
      </w:pPr>
    </w:p>
    <w:p w:rsidR="00606A47" w:rsidRPr="00360923" w:rsidRDefault="00606A47" w:rsidP="00513C7B">
      <w:pPr>
        <w:pStyle w:val="ListParagraph"/>
        <w:numPr>
          <w:ilvl w:val="0"/>
          <w:numId w:val="20"/>
        </w:numPr>
        <w:tabs>
          <w:tab w:val="left" w:pos="709"/>
        </w:tabs>
        <w:kinsoku w:val="0"/>
        <w:overflowPunct w:val="0"/>
        <w:ind w:left="828" w:hanging="720"/>
        <w:rPr>
          <w:spacing w:val="-2"/>
          <w:sz w:val="22"/>
          <w:szCs w:val="22"/>
        </w:rPr>
      </w:pPr>
      <w:r w:rsidRPr="00360923">
        <w:rPr>
          <w:sz w:val="22"/>
          <w:szCs w:val="22"/>
        </w:rPr>
        <w:t>(a)</w:t>
      </w:r>
      <w:r w:rsidRPr="00360923">
        <w:rPr>
          <w:spacing w:val="71"/>
          <w:sz w:val="22"/>
          <w:szCs w:val="22"/>
        </w:rPr>
        <w:t xml:space="preserve"> </w:t>
      </w:r>
      <w:r w:rsidRPr="00360923">
        <w:rPr>
          <w:sz w:val="22"/>
          <w:szCs w:val="22"/>
        </w:rPr>
        <w:t>The</w:t>
      </w:r>
      <w:r w:rsidRPr="00360923">
        <w:rPr>
          <w:spacing w:val="-6"/>
          <w:sz w:val="22"/>
          <w:szCs w:val="22"/>
        </w:rPr>
        <w:t xml:space="preserve"> </w:t>
      </w:r>
      <w:r w:rsidR="00E37296" w:rsidRPr="00360923">
        <w:rPr>
          <w:sz w:val="22"/>
          <w:szCs w:val="22"/>
        </w:rPr>
        <w:t>applicant’s</w:t>
      </w:r>
      <w:r w:rsidRPr="00360923">
        <w:rPr>
          <w:spacing w:val="-7"/>
          <w:sz w:val="22"/>
          <w:szCs w:val="22"/>
        </w:rPr>
        <w:t xml:space="preserve"> </w:t>
      </w:r>
      <w:r w:rsidRPr="00360923">
        <w:rPr>
          <w:sz w:val="22"/>
          <w:szCs w:val="22"/>
        </w:rPr>
        <w:t>full</w:t>
      </w:r>
      <w:r w:rsidRPr="00360923">
        <w:rPr>
          <w:spacing w:val="-4"/>
          <w:sz w:val="22"/>
          <w:szCs w:val="22"/>
        </w:rPr>
        <w:t xml:space="preserve"> </w:t>
      </w:r>
      <w:r w:rsidRPr="00360923">
        <w:rPr>
          <w:sz w:val="22"/>
          <w:szCs w:val="22"/>
        </w:rPr>
        <w:t>address</w:t>
      </w:r>
      <w:r w:rsidRPr="00360923">
        <w:rPr>
          <w:spacing w:val="-3"/>
          <w:sz w:val="22"/>
          <w:szCs w:val="22"/>
        </w:rPr>
        <w:t xml:space="preserve"> </w:t>
      </w:r>
      <w:r w:rsidRPr="00360923">
        <w:rPr>
          <w:i/>
          <w:iCs/>
          <w:sz w:val="22"/>
          <w:szCs w:val="22"/>
        </w:rPr>
        <w:t>(including</w:t>
      </w:r>
      <w:r w:rsidRPr="00360923">
        <w:rPr>
          <w:i/>
          <w:iCs/>
          <w:spacing w:val="-4"/>
          <w:sz w:val="22"/>
          <w:szCs w:val="22"/>
        </w:rPr>
        <w:t xml:space="preserve"> </w:t>
      </w:r>
      <w:r w:rsidRPr="00360923">
        <w:rPr>
          <w:i/>
          <w:iCs/>
          <w:sz w:val="22"/>
          <w:szCs w:val="22"/>
        </w:rPr>
        <w:t>postal</w:t>
      </w:r>
      <w:r w:rsidRPr="00360923">
        <w:rPr>
          <w:i/>
          <w:iCs/>
          <w:spacing w:val="-4"/>
          <w:sz w:val="22"/>
          <w:szCs w:val="22"/>
        </w:rPr>
        <w:t xml:space="preserve"> </w:t>
      </w:r>
      <w:r w:rsidRPr="00360923">
        <w:rPr>
          <w:i/>
          <w:iCs/>
          <w:spacing w:val="-2"/>
          <w:sz w:val="22"/>
          <w:szCs w:val="22"/>
        </w:rPr>
        <w:t>code)</w:t>
      </w:r>
      <w:r w:rsidRPr="00360923">
        <w:rPr>
          <w:spacing w:val="-2"/>
          <w:sz w:val="22"/>
          <w:szCs w:val="22"/>
        </w:rPr>
        <w:t>:</w:t>
      </w:r>
    </w:p>
    <w:p w:rsidR="00606A47" w:rsidRPr="00360923" w:rsidRDefault="00606A47">
      <w:pPr>
        <w:pStyle w:val="BodyText"/>
        <w:kinsoku w:val="0"/>
        <w:overflowPunct w:val="0"/>
        <w:spacing w:before="11"/>
      </w:pPr>
    </w:p>
    <w:p w:rsidR="00322A7A" w:rsidRPr="007E557F" w:rsidRDefault="00322A7A" w:rsidP="00322A7A">
      <w:pPr>
        <w:pStyle w:val="BodyText"/>
        <w:kinsoku w:val="0"/>
        <w:overflowPunct w:val="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7E557F" w:rsidRPr="00360923" w:rsidRDefault="007E557F">
      <w:pPr>
        <w:pStyle w:val="BodyText"/>
        <w:kinsoku w:val="0"/>
        <w:overflowPunct w:val="0"/>
      </w:pPr>
    </w:p>
    <w:p w:rsidR="00606A47" w:rsidRPr="00360923" w:rsidRDefault="00606A47" w:rsidP="00513C7B">
      <w:pPr>
        <w:pStyle w:val="BodyText"/>
        <w:kinsoku w:val="0"/>
        <w:overflowPunct w:val="0"/>
        <w:ind w:left="709"/>
        <w:rPr>
          <w:spacing w:val="-2"/>
        </w:rPr>
      </w:pPr>
      <w:r w:rsidRPr="00360923">
        <w:t>(b)</w:t>
      </w:r>
      <w:r w:rsidRPr="00360923">
        <w:rPr>
          <w:spacing w:val="72"/>
        </w:rPr>
        <w:t xml:space="preserve"> </w:t>
      </w:r>
      <w:r w:rsidRPr="00360923">
        <w:t>The</w:t>
      </w:r>
      <w:r w:rsidRPr="00360923">
        <w:rPr>
          <w:spacing w:val="-6"/>
        </w:rPr>
        <w:t xml:space="preserve"> </w:t>
      </w:r>
      <w:r w:rsidRPr="00360923">
        <w:t>respondent's</w:t>
      </w:r>
      <w:r w:rsidRPr="00360923">
        <w:rPr>
          <w:spacing w:val="-7"/>
        </w:rPr>
        <w:t xml:space="preserve"> </w:t>
      </w:r>
      <w:r w:rsidRPr="00360923">
        <w:t>full</w:t>
      </w:r>
      <w:r w:rsidRPr="00360923">
        <w:rPr>
          <w:spacing w:val="-4"/>
        </w:rPr>
        <w:t xml:space="preserve"> </w:t>
      </w:r>
      <w:r w:rsidRPr="00360923">
        <w:t>address</w:t>
      </w:r>
      <w:r w:rsidRPr="00360923">
        <w:rPr>
          <w:spacing w:val="-4"/>
        </w:rPr>
        <w:t xml:space="preserve"> </w:t>
      </w:r>
      <w:r w:rsidRPr="00360923">
        <w:rPr>
          <w:i/>
          <w:iCs/>
        </w:rPr>
        <w:t>(including</w:t>
      </w:r>
      <w:r w:rsidRPr="00360923">
        <w:rPr>
          <w:i/>
          <w:iCs/>
          <w:spacing w:val="-4"/>
        </w:rPr>
        <w:t xml:space="preserve"> </w:t>
      </w:r>
      <w:r w:rsidRPr="00360923">
        <w:rPr>
          <w:i/>
          <w:iCs/>
        </w:rPr>
        <w:t>postal</w:t>
      </w:r>
      <w:r w:rsidRPr="00360923">
        <w:rPr>
          <w:i/>
          <w:iCs/>
          <w:spacing w:val="-6"/>
        </w:rPr>
        <w:t xml:space="preserve"> </w:t>
      </w:r>
      <w:r w:rsidRPr="00360923">
        <w:rPr>
          <w:i/>
          <w:iCs/>
          <w:spacing w:val="-2"/>
        </w:rPr>
        <w:t>code)</w:t>
      </w:r>
      <w:r w:rsidRPr="00360923">
        <w:rPr>
          <w:spacing w:val="-2"/>
        </w:rPr>
        <w:t>:</w:t>
      </w:r>
    </w:p>
    <w:p w:rsidR="007E557F" w:rsidRPr="00360923" w:rsidRDefault="007E557F" w:rsidP="007E557F">
      <w:pPr>
        <w:pStyle w:val="BodyText"/>
        <w:kinsoku w:val="0"/>
        <w:overflowPunct w:val="0"/>
        <w:spacing w:before="11"/>
      </w:pPr>
    </w:p>
    <w:p w:rsidR="00322A7A" w:rsidRPr="007E557F" w:rsidRDefault="00322A7A" w:rsidP="00322A7A">
      <w:pPr>
        <w:pStyle w:val="BodyText"/>
        <w:kinsoku w:val="0"/>
        <w:overflowPunct w:val="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7E557F" w:rsidRPr="00360923" w:rsidRDefault="007E557F" w:rsidP="007E557F">
      <w:pPr>
        <w:pStyle w:val="BodyText"/>
        <w:kinsoku w:val="0"/>
        <w:overflowPunct w:val="0"/>
      </w:pPr>
    </w:p>
    <w:p w:rsidR="00360923" w:rsidRPr="00360923" w:rsidRDefault="00360923">
      <w:pPr>
        <w:pStyle w:val="BodyText"/>
        <w:kinsoku w:val="0"/>
        <w:overflowPunct w:val="0"/>
      </w:pPr>
    </w:p>
    <w:p w:rsidR="00606A47" w:rsidRDefault="00606A47" w:rsidP="00513C7B">
      <w:pPr>
        <w:pStyle w:val="ListParagraph"/>
        <w:numPr>
          <w:ilvl w:val="0"/>
          <w:numId w:val="20"/>
        </w:numPr>
        <w:tabs>
          <w:tab w:val="left" w:pos="709"/>
        </w:tabs>
        <w:kinsoku w:val="0"/>
        <w:overflowPunct w:val="0"/>
        <w:spacing w:before="94"/>
        <w:rPr>
          <w:spacing w:val="-2"/>
          <w:sz w:val="22"/>
          <w:szCs w:val="22"/>
        </w:rPr>
      </w:pPr>
      <w:r>
        <w:rPr>
          <w:spacing w:val="-2"/>
          <w:sz w:val="22"/>
          <w:szCs w:val="22"/>
        </w:rPr>
        <w:t>Children:</w:t>
      </w:r>
    </w:p>
    <w:p w:rsidR="00DD31ED" w:rsidRDefault="00DD31ED" w:rsidP="00DD31ED">
      <w:pPr>
        <w:pStyle w:val="BodyText"/>
        <w:kinsoku w:val="0"/>
        <w:overflowPunct w:val="0"/>
        <w:spacing w:before="1"/>
        <w:jc w:val="both"/>
        <w:rPr>
          <w:spacing w:val="-2"/>
        </w:rPr>
      </w:pPr>
    </w:p>
    <w:p w:rsidR="00DD31ED" w:rsidRDefault="00606A47" w:rsidP="00DD31ED">
      <w:pPr>
        <w:pStyle w:val="ListParagraph"/>
        <w:numPr>
          <w:ilvl w:val="1"/>
          <w:numId w:val="20"/>
        </w:numPr>
        <w:tabs>
          <w:tab w:val="left" w:pos="1134"/>
          <w:tab w:val="left" w:pos="9781"/>
        </w:tabs>
        <w:kinsoku w:val="0"/>
        <w:overflowPunct w:val="0"/>
        <w:spacing w:line="360" w:lineRule="auto"/>
        <w:ind w:left="709" w:right="181" w:firstLine="0"/>
        <w:rPr>
          <w:sz w:val="22"/>
          <w:szCs w:val="22"/>
        </w:rPr>
      </w:pPr>
      <w:r>
        <w:rPr>
          <w:sz w:val="22"/>
          <w:szCs w:val="22"/>
        </w:rPr>
        <w:t xml:space="preserve">The names and dates of birth of all children of the parties or either of them, and of any </w:t>
      </w:r>
    </w:p>
    <w:p w:rsidR="00606A47" w:rsidRDefault="00606A47" w:rsidP="00DD31ED">
      <w:pPr>
        <w:pStyle w:val="ListParagraph"/>
        <w:tabs>
          <w:tab w:val="left" w:pos="1134"/>
          <w:tab w:val="left" w:pos="9781"/>
        </w:tabs>
        <w:kinsoku w:val="0"/>
        <w:overflowPunct w:val="0"/>
        <w:spacing w:line="360" w:lineRule="auto"/>
        <w:ind w:left="709" w:right="181" w:firstLine="0"/>
        <w:rPr>
          <w:sz w:val="22"/>
          <w:szCs w:val="22"/>
        </w:rPr>
      </w:pPr>
      <w:r>
        <w:rPr>
          <w:sz w:val="22"/>
          <w:szCs w:val="22"/>
        </w:rPr>
        <w:t>child for whom either stand in the place of a parent:</w:t>
      </w:r>
    </w:p>
    <w:p w:rsidR="00322A7A" w:rsidRPr="007E557F" w:rsidRDefault="00322A7A" w:rsidP="00322A7A">
      <w:pPr>
        <w:pStyle w:val="BodyText"/>
        <w:kinsoku w:val="0"/>
        <w:overflowPunct w:val="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322A7A" w:rsidRDefault="00322A7A" w:rsidP="00322A7A">
      <w:pPr>
        <w:pStyle w:val="BodyText"/>
        <w:kinsoku w:val="0"/>
        <w:overflowPunct w:val="0"/>
        <w:spacing w:before="1"/>
        <w:jc w:val="both"/>
      </w:pPr>
    </w:p>
    <w:p w:rsidR="00322A7A" w:rsidRPr="007E557F" w:rsidRDefault="00322A7A" w:rsidP="00322A7A">
      <w:pPr>
        <w:pStyle w:val="BodyText"/>
        <w:kinsoku w:val="0"/>
        <w:overflowPunct w:val="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322A7A" w:rsidRDefault="00322A7A" w:rsidP="00322A7A">
      <w:pPr>
        <w:pStyle w:val="BodyText"/>
        <w:kinsoku w:val="0"/>
        <w:overflowPunct w:val="0"/>
        <w:spacing w:before="1"/>
        <w:jc w:val="both"/>
      </w:pPr>
    </w:p>
    <w:p w:rsidR="00322A7A" w:rsidRPr="007E557F" w:rsidRDefault="00322A7A" w:rsidP="00322A7A">
      <w:pPr>
        <w:pStyle w:val="BodyText"/>
        <w:kinsoku w:val="0"/>
        <w:overflowPunct w:val="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322A7A" w:rsidRDefault="00322A7A">
      <w:pPr>
        <w:pStyle w:val="BodyText"/>
        <w:kinsoku w:val="0"/>
        <w:overflowPunct w:val="0"/>
      </w:pPr>
    </w:p>
    <w:p w:rsidR="00606A47" w:rsidRDefault="00606A47" w:rsidP="00513C7B">
      <w:pPr>
        <w:pStyle w:val="ListParagraph"/>
        <w:numPr>
          <w:ilvl w:val="1"/>
          <w:numId w:val="20"/>
        </w:numPr>
        <w:tabs>
          <w:tab w:val="left" w:pos="1134"/>
        </w:tabs>
        <w:kinsoku w:val="0"/>
        <w:overflowPunct w:val="0"/>
        <w:ind w:left="709" w:right="181" w:firstLine="0"/>
        <w:rPr>
          <w:spacing w:val="-2"/>
          <w:sz w:val="22"/>
          <w:szCs w:val="22"/>
        </w:rPr>
      </w:pPr>
      <w:r w:rsidRPr="00513C7B">
        <w:rPr>
          <w:sz w:val="22"/>
          <w:szCs w:val="22"/>
        </w:rPr>
        <w:t>The</w:t>
      </w:r>
      <w:r w:rsidRPr="00513C7B">
        <w:rPr>
          <w:spacing w:val="-11"/>
          <w:sz w:val="22"/>
          <w:szCs w:val="22"/>
        </w:rPr>
        <w:t xml:space="preserve"> </w:t>
      </w:r>
      <w:r w:rsidR="00E37296" w:rsidRPr="00513C7B">
        <w:rPr>
          <w:sz w:val="22"/>
          <w:szCs w:val="22"/>
        </w:rPr>
        <w:t>applicant</w:t>
      </w:r>
      <w:r>
        <w:rPr>
          <w:spacing w:val="-7"/>
          <w:sz w:val="22"/>
          <w:szCs w:val="22"/>
        </w:rPr>
        <w:t xml:space="preserve"> </w:t>
      </w:r>
      <w:r>
        <w:rPr>
          <w:sz w:val="22"/>
          <w:szCs w:val="22"/>
        </w:rPr>
        <w:t>proposes</w:t>
      </w:r>
      <w:r>
        <w:rPr>
          <w:spacing w:val="-8"/>
          <w:sz w:val="22"/>
          <w:szCs w:val="22"/>
        </w:rPr>
        <w:t xml:space="preserve"> </w:t>
      </w:r>
      <w:r>
        <w:rPr>
          <w:sz w:val="22"/>
          <w:szCs w:val="22"/>
        </w:rPr>
        <w:t>the</w:t>
      </w:r>
      <w:r>
        <w:rPr>
          <w:spacing w:val="-8"/>
          <w:sz w:val="22"/>
          <w:szCs w:val="22"/>
        </w:rPr>
        <w:t xml:space="preserve"> </w:t>
      </w:r>
      <w:r>
        <w:rPr>
          <w:sz w:val="22"/>
          <w:szCs w:val="22"/>
        </w:rPr>
        <w:t>following</w:t>
      </w:r>
      <w:r>
        <w:rPr>
          <w:spacing w:val="-4"/>
          <w:sz w:val="22"/>
          <w:szCs w:val="22"/>
        </w:rPr>
        <w:t xml:space="preserve"> </w:t>
      </w:r>
      <w:r>
        <w:rPr>
          <w:sz w:val="22"/>
          <w:szCs w:val="22"/>
        </w:rPr>
        <w:t>parenting</w:t>
      </w:r>
      <w:r>
        <w:rPr>
          <w:spacing w:val="-6"/>
          <w:sz w:val="22"/>
          <w:szCs w:val="22"/>
        </w:rPr>
        <w:t xml:space="preserve"> </w:t>
      </w:r>
      <w:r>
        <w:rPr>
          <w:spacing w:val="-2"/>
          <w:sz w:val="22"/>
          <w:szCs w:val="22"/>
        </w:rPr>
        <w:t>arrangements:</w:t>
      </w:r>
    </w:p>
    <w:p w:rsidR="00DD31ED" w:rsidRDefault="00606A47" w:rsidP="00322A7A">
      <w:pPr>
        <w:pStyle w:val="BodyText"/>
        <w:tabs>
          <w:tab w:val="left" w:pos="9781"/>
        </w:tabs>
        <w:kinsoku w:val="0"/>
        <w:overflowPunct w:val="0"/>
        <w:ind w:left="709" w:right="187"/>
        <w:jc w:val="both"/>
        <w:rPr>
          <w:i/>
          <w:iCs/>
          <w:sz w:val="20"/>
          <w:szCs w:val="20"/>
        </w:rPr>
      </w:pPr>
      <w:r>
        <w:rPr>
          <w:i/>
          <w:iCs/>
          <w:sz w:val="20"/>
          <w:szCs w:val="20"/>
        </w:rPr>
        <w:t xml:space="preserve">(Set out the kind of order requested [primary care and control, periods of care and control, parenting </w:t>
      </w:r>
    </w:p>
    <w:p w:rsidR="00DD31ED" w:rsidRDefault="00606A47" w:rsidP="00322A7A">
      <w:pPr>
        <w:pStyle w:val="BodyText"/>
        <w:tabs>
          <w:tab w:val="left" w:pos="9781"/>
        </w:tabs>
        <w:kinsoku w:val="0"/>
        <w:overflowPunct w:val="0"/>
        <w:ind w:left="709" w:right="187"/>
        <w:jc w:val="both"/>
        <w:rPr>
          <w:i/>
          <w:iCs/>
          <w:sz w:val="20"/>
          <w:szCs w:val="20"/>
        </w:rPr>
      </w:pPr>
      <w:r>
        <w:rPr>
          <w:i/>
          <w:iCs/>
          <w:sz w:val="20"/>
          <w:szCs w:val="20"/>
        </w:rPr>
        <w:t>time,</w:t>
      </w:r>
      <w:r>
        <w:rPr>
          <w:i/>
          <w:iCs/>
          <w:spacing w:val="-9"/>
          <w:sz w:val="20"/>
          <w:szCs w:val="20"/>
        </w:rPr>
        <w:t xml:space="preserve"> </w:t>
      </w:r>
      <w:r>
        <w:rPr>
          <w:i/>
          <w:iCs/>
          <w:sz w:val="20"/>
          <w:szCs w:val="20"/>
        </w:rPr>
        <w:t>decision-making</w:t>
      </w:r>
      <w:r>
        <w:rPr>
          <w:i/>
          <w:iCs/>
          <w:spacing w:val="-9"/>
          <w:sz w:val="20"/>
          <w:szCs w:val="20"/>
        </w:rPr>
        <w:t xml:space="preserve"> </w:t>
      </w:r>
      <w:r>
        <w:rPr>
          <w:i/>
          <w:iCs/>
          <w:sz w:val="20"/>
          <w:szCs w:val="20"/>
        </w:rPr>
        <w:t>responsibility]</w:t>
      </w:r>
      <w:r>
        <w:rPr>
          <w:i/>
          <w:iCs/>
          <w:spacing w:val="-9"/>
          <w:sz w:val="20"/>
          <w:szCs w:val="20"/>
        </w:rPr>
        <w:t xml:space="preserve"> </w:t>
      </w:r>
      <w:r>
        <w:rPr>
          <w:i/>
          <w:iCs/>
          <w:sz w:val="20"/>
          <w:szCs w:val="20"/>
        </w:rPr>
        <w:t>for</w:t>
      </w:r>
      <w:r>
        <w:rPr>
          <w:i/>
          <w:iCs/>
          <w:spacing w:val="-8"/>
          <w:sz w:val="20"/>
          <w:szCs w:val="20"/>
        </w:rPr>
        <w:t xml:space="preserve"> </w:t>
      </w:r>
      <w:r>
        <w:rPr>
          <w:i/>
          <w:iCs/>
          <w:sz w:val="20"/>
          <w:szCs w:val="20"/>
        </w:rPr>
        <w:t>each</w:t>
      </w:r>
      <w:r>
        <w:rPr>
          <w:i/>
          <w:iCs/>
          <w:spacing w:val="-9"/>
          <w:sz w:val="20"/>
          <w:szCs w:val="20"/>
        </w:rPr>
        <w:t xml:space="preserve"> </w:t>
      </w:r>
      <w:r>
        <w:rPr>
          <w:i/>
          <w:iCs/>
          <w:sz w:val="20"/>
          <w:szCs w:val="20"/>
        </w:rPr>
        <w:t>child</w:t>
      </w:r>
      <w:r>
        <w:rPr>
          <w:i/>
          <w:iCs/>
          <w:spacing w:val="-9"/>
          <w:sz w:val="20"/>
          <w:szCs w:val="20"/>
        </w:rPr>
        <w:t xml:space="preserve"> </w:t>
      </w:r>
      <w:r>
        <w:rPr>
          <w:i/>
          <w:iCs/>
          <w:sz w:val="20"/>
          <w:szCs w:val="20"/>
        </w:rPr>
        <w:t>in</w:t>
      </w:r>
      <w:r>
        <w:rPr>
          <w:i/>
          <w:iCs/>
          <w:spacing w:val="-9"/>
          <w:sz w:val="20"/>
          <w:szCs w:val="20"/>
        </w:rPr>
        <w:t xml:space="preserve"> </w:t>
      </w:r>
      <w:r>
        <w:rPr>
          <w:i/>
          <w:iCs/>
          <w:sz w:val="20"/>
          <w:szCs w:val="20"/>
        </w:rPr>
        <w:t>respect</w:t>
      </w:r>
      <w:r>
        <w:rPr>
          <w:i/>
          <w:iCs/>
          <w:spacing w:val="-9"/>
          <w:sz w:val="20"/>
          <w:szCs w:val="20"/>
        </w:rPr>
        <w:t xml:space="preserve"> </w:t>
      </w:r>
      <w:r>
        <w:rPr>
          <w:i/>
          <w:iCs/>
          <w:sz w:val="20"/>
          <w:szCs w:val="20"/>
        </w:rPr>
        <w:t>of</w:t>
      </w:r>
      <w:r>
        <w:rPr>
          <w:i/>
          <w:iCs/>
          <w:spacing w:val="-9"/>
          <w:sz w:val="20"/>
          <w:szCs w:val="20"/>
        </w:rPr>
        <w:t xml:space="preserve"> </w:t>
      </w:r>
      <w:r>
        <w:rPr>
          <w:i/>
          <w:iCs/>
          <w:sz w:val="20"/>
          <w:szCs w:val="20"/>
        </w:rPr>
        <w:t>whom</w:t>
      </w:r>
      <w:r>
        <w:rPr>
          <w:i/>
          <w:iCs/>
          <w:spacing w:val="-9"/>
          <w:sz w:val="20"/>
          <w:szCs w:val="20"/>
        </w:rPr>
        <w:t xml:space="preserve"> </w:t>
      </w:r>
      <w:r>
        <w:rPr>
          <w:i/>
          <w:iCs/>
          <w:sz w:val="20"/>
          <w:szCs w:val="20"/>
        </w:rPr>
        <w:t>the</w:t>
      </w:r>
      <w:r>
        <w:rPr>
          <w:i/>
          <w:iCs/>
          <w:spacing w:val="-9"/>
          <w:sz w:val="20"/>
          <w:szCs w:val="20"/>
        </w:rPr>
        <w:t xml:space="preserve"> </w:t>
      </w:r>
      <w:r w:rsidR="00B716FF">
        <w:rPr>
          <w:i/>
          <w:iCs/>
          <w:sz w:val="20"/>
          <w:szCs w:val="20"/>
        </w:rPr>
        <w:t>applicant</w:t>
      </w:r>
      <w:r>
        <w:rPr>
          <w:i/>
          <w:iCs/>
          <w:spacing w:val="-8"/>
          <w:sz w:val="20"/>
          <w:szCs w:val="20"/>
        </w:rPr>
        <w:t xml:space="preserve"> </w:t>
      </w:r>
      <w:r>
        <w:rPr>
          <w:i/>
          <w:iCs/>
          <w:sz w:val="20"/>
          <w:szCs w:val="20"/>
        </w:rPr>
        <w:t>claims</w:t>
      </w:r>
      <w:r>
        <w:rPr>
          <w:i/>
          <w:iCs/>
          <w:spacing w:val="-7"/>
          <w:sz w:val="20"/>
          <w:szCs w:val="20"/>
        </w:rPr>
        <w:t xml:space="preserve"> </w:t>
      </w:r>
      <w:r>
        <w:rPr>
          <w:i/>
          <w:iCs/>
          <w:sz w:val="20"/>
          <w:szCs w:val="20"/>
        </w:rPr>
        <w:t>a</w:t>
      </w:r>
      <w:r>
        <w:rPr>
          <w:i/>
          <w:iCs/>
          <w:spacing w:val="-9"/>
          <w:sz w:val="20"/>
          <w:szCs w:val="20"/>
        </w:rPr>
        <w:t xml:space="preserve"> </w:t>
      </w:r>
      <w:r>
        <w:rPr>
          <w:i/>
          <w:iCs/>
          <w:sz w:val="20"/>
          <w:szCs w:val="20"/>
        </w:rPr>
        <w:t xml:space="preserve">parenting </w:t>
      </w:r>
    </w:p>
    <w:p w:rsidR="00606A47" w:rsidRDefault="00606A47" w:rsidP="00DD31ED">
      <w:pPr>
        <w:pStyle w:val="BodyText"/>
        <w:tabs>
          <w:tab w:val="left" w:pos="9781"/>
        </w:tabs>
        <w:kinsoku w:val="0"/>
        <w:overflowPunct w:val="0"/>
        <w:spacing w:line="360" w:lineRule="auto"/>
        <w:ind w:left="709" w:right="187"/>
        <w:jc w:val="both"/>
        <w:rPr>
          <w:i/>
          <w:iCs/>
          <w:spacing w:val="-2"/>
          <w:sz w:val="20"/>
          <w:szCs w:val="20"/>
        </w:rPr>
      </w:pPr>
      <w:r>
        <w:rPr>
          <w:i/>
          <w:iCs/>
          <w:spacing w:val="-2"/>
          <w:sz w:val="20"/>
          <w:szCs w:val="20"/>
        </w:rPr>
        <w:t>order.)</w:t>
      </w:r>
    </w:p>
    <w:p w:rsidR="00322A7A" w:rsidRPr="007E557F" w:rsidRDefault="00322A7A" w:rsidP="00322A7A">
      <w:pPr>
        <w:pStyle w:val="BodyText"/>
        <w:kinsoku w:val="0"/>
        <w:overflowPunct w:val="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322A7A" w:rsidRDefault="00322A7A" w:rsidP="00322A7A">
      <w:pPr>
        <w:pStyle w:val="BodyText"/>
        <w:kinsoku w:val="0"/>
        <w:overflowPunct w:val="0"/>
        <w:spacing w:before="1"/>
        <w:jc w:val="both"/>
      </w:pPr>
    </w:p>
    <w:p w:rsidR="00322A7A" w:rsidRPr="007E557F" w:rsidRDefault="00322A7A" w:rsidP="00322A7A">
      <w:pPr>
        <w:pStyle w:val="BodyText"/>
        <w:kinsoku w:val="0"/>
        <w:overflowPunct w:val="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322A7A" w:rsidRDefault="00322A7A" w:rsidP="00322A7A">
      <w:pPr>
        <w:pStyle w:val="BodyText"/>
        <w:kinsoku w:val="0"/>
        <w:overflowPunct w:val="0"/>
        <w:spacing w:before="1"/>
        <w:jc w:val="both"/>
      </w:pPr>
    </w:p>
    <w:p w:rsidR="00322A7A" w:rsidRPr="007E557F" w:rsidRDefault="00322A7A" w:rsidP="00322A7A">
      <w:pPr>
        <w:pStyle w:val="BodyText"/>
        <w:kinsoku w:val="0"/>
        <w:overflowPunct w:val="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7E557F" w:rsidRPr="007E557F" w:rsidRDefault="007E557F" w:rsidP="007E557F">
      <w:pPr>
        <w:pStyle w:val="BodyText"/>
        <w:kinsoku w:val="0"/>
        <w:overflowPunct w:val="0"/>
        <w:rPr>
          <w:u w:val="single"/>
        </w:rPr>
      </w:pPr>
    </w:p>
    <w:p w:rsidR="00606A47" w:rsidRDefault="00606A47" w:rsidP="00DD31ED">
      <w:pPr>
        <w:pStyle w:val="ListParagraph"/>
        <w:numPr>
          <w:ilvl w:val="1"/>
          <w:numId w:val="20"/>
        </w:numPr>
        <w:tabs>
          <w:tab w:val="left" w:pos="1134"/>
        </w:tabs>
        <w:kinsoku w:val="0"/>
        <w:overflowPunct w:val="0"/>
        <w:spacing w:line="360" w:lineRule="auto"/>
        <w:ind w:left="709" w:right="181" w:firstLine="0"/>
        <w:rPr>
          <w:spacing w:val="-4"/>
          <w:sz w:val="22"/>
          <w:szCs w:val="22"/>
        </w:rPr>
      </w:pPr>
      <w:r>
        <w:rPr>
          <w:sz w:val="22"/>
          <w:szCs w:val="22"/>
        </w:rPr>
        <w:t>The</w:t>
      </w:r>
      <w:r>
        <w:rPr>
          <w:spacing w:val="-7"/>
          <w:sz w:val="22"/>
          <w:szCs w:val="22"/>
        </w:rPr>
        <w:t xml:space="preserve"> </w:t>
      </w:r>
      <w:r w:rsidR="00E37296">
        <w:rPr>
          <w:sz w:val="22"/>
          <w:szCs w:val="22"/>
        </w:rPr>
        <w:t>applicant</w:t>
      </w:r>
      <w:r>
        <w:rPr>
          <w:spacing w:val="-6"/>
          <w:sz w:val="22"/>
          <w:szCs w:val="22"/>
        </w:rPr>
        <w:t xml:space="preserve"> </w:t>
      </w:r>
      <w:r>
        <w:rPr>
          <w:sz w:val="22"/>
          <w:szCs w:val="22"/>
        </w:rPr>
        <w:t>claims</w:t>
      </w:r>
      <w:r>
        <w:rPr>
          <w:spacing w:val="-7"/>
          <w:sz w:val="22"/>
          <w:szCs w:val="22"/>
        </w:rPr>
        <w:t xml:space="preserve"> </w:t>
      </w:r>
      <w:r>
        <w:rPr>
          <w:sz w:val="22"/>
          <w:szCs w:val="22"/>
        </w:rPr>
        <w:t>child</w:t>
      </w:r>
      <w:r>
        <w:rPr>
          <w:spacing w:val="-5"/>
          <w:sz w:val="22"/>
          <w:szCs w:val="22"/>
        </w:rPr>
        <w:t xml:space="preserve"> </w:t>
      </w:r>
      <w:r>
        <w:rPr>
          <w:sz w:val="22"/>
          <w:szCs w:val="22"/>
        </w:rPr>
        <w:t>support</w:t>
      </w:r>
      <w:r>
        <w:rPr>
          <w:spacing w:val="-5"/>
          <w:sz w:val="22"/>
          <w:szCs w:val="22"/>
        </w:rPr>
        <w:t xml:space="preserve"> </w:t>
      </w:r>
      <w:r>
        <w:rPr>
          <w:spacing w:val="-4"/>
          <w:sz w:val="22"/>
          <w:szCs w:val="22"/>
        </w:rPr>
        <w:t>for:</w:t>
      </w:r>
    </w:p>
    <w:p w:rsidR="00322A7A" w:rsidRPr="007E557F" w:rsidRDefault="00322A7A" w:rsidP="00322A7A">
      <w:pPr>
        <w:pStyle w:val="BodyText"/>
        <w:kinsoku w:val="0"/>
        <w:overflowPunct w:val="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322A7A" w:rsidRDefault="00322A7A" w:rsidP="00322A7A">
      <w:pPr>
        <w:pStyle w:val="BodyText"/>
        <w:kinsoku w:val="0"/>
        <w:overflowPunct w:val="0"/>
        <w:spacing w:before="1"/>
        <w:jc w:val="both"/>
      </w:pPr>
    </w:p>
    <w:p w:rsidR="00322A7A" w:rsidRPr="007E557F" w:rsidRDefault="00322A7A" w:rsidP="00322A7A">
      <w:pPr>
        <w:pStyle w:val="BodyText"/>
        <w:kinsoku w:val="0"/>
        <w:overflowPunct w:val="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322A7A" w:rsidRDefault="00322A7A" w:rsidP="00322A7A">
      <w:pPr>
        <w:pStyle w:val="BodyText"/>
        <w:kinsoku w:val="0"/>
        <w:overflowPunct w:val="0"/>
        <w:spacing w:before="1"/>
        <w:jc w:val="both"/>
      </w:pPr>
    </w:p>
    <w:p w:rsidR="00322A7A" w:rsidRPr="007E557F" w:rsidRDefault="00322A7A" w:rsidP="00322A7A">
      <w:pPr>
        <w:pStyle w:val="BodyText"/>
        <w:kinsoku w:val="0"/>
        <w:overflowPunct w:val="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322A7A" w:rsidRPr="00513C7B" w:rsidRDefault="00322A7A">
      <w:pPr>
        <w:pStyle w:val="BodyText"/>
        <w:kinsoku w:val="0"/>
        <w:overflowPunct w:val="0"/>
      </w:pPr>
    </w:p>
    <w:p w:rsidR="00606A47" w:rsidRDefault="00606A47" w:rsidP="00DD31ED">
      <w:pPr>
        <w:pStyle w:val="ListParagraph"/>
        <w:numPr>
          <w:ilvl w:val="1"/>
          <w:numId w:val="20"/>
        </w:numPr>
        <w:tabs>
          <w:tab w:val="left" w:pos="1134"/>
        </w:tabs>
        <w:kinsoku w:val="0"/>
        <w:overflowPunct w:val="0"/>
        <w:spacing w:line="360" w:lineRule="auto"/>
        <w:ind w:left="709" w:right="181" w:firstLine="0"/>
        <w:rPr>
          <w:spacing w:val="-2"/>
          <w:sz w:val="22"/>
          <w:szCs w:val="22"/>
        </w:rPr>
      </w:pPr>
      <w:r>
        <w:rPr>
          <w:sz w:val="22"/>
          <w:szCs w:val="22"/>
        </w:rPr>
        <w:t>The</w:t>
      </w:r>
      <w:r>
        <w:rPr>
          <w:spacing w:val="-10"/>
          <w:sz w:val="22"/>
          <w:szCs w:val="22"/>
        </w:rPr>
        <w:t xml:space="preserve"> </w:t>
      </w:r>
      <w:r w:rsidR="00E37296">
        <w:rPr>
          <w:sz w:val="22"/>
          <w:szCs w:val="22"/>
        </w:rPr>
        <w:t>applicant</w:t>
      </w:r>
      <w:r>
        <w:rPr>
          <w:spacing w:val="-7"/>
          <w:sz w:val="22"/>
          <w:szCs w:val="22"/>
        </w:rPr>
        <w:t xml:space="preserve"> </w:t>
      </w:r>
      <w:r>
        <w:rPr>
          <w:sz w:val="22"/>
          <w:szCs w:val="22"/>
        </w:rPr>
        <w:t>proposes</w:t>
      </w:r>
      <w:r>
        <w:rPr>
          <w:spacing w:val="-7"/>
          <w:sz w:val="22"/>
          <w:szCs w:val="22"/>
        </w:rPr>
        <w:t xml:space="preserve"> </w:t>
      </w:r>
      <w:r>
        <w:rPr>
          <w:sz w:val="22"/>
          <w:szCs w:val="22"/>
        </w:rPr>
        <w:t>the</w:t>
      </w:r>
      <w:r>
        <w:rPr>
          <w:spacing w:val="-8"/>
          <w:sz w:val="22"/>
          <w:szCs w:val="22"/>
        </w:rPr>
        <w:t xml:space="preserve"> </w:t>
      </w:r>
      <w:r>
        <w:rPr>
          <w:sz w:val="22"/>
          <w:szCs w:val="22"/>
        </w:rPr>
        <w:t>following</w:t>
      </w:r>
      <w:r>
        <w:rPr>
          <w:spacing w:val="-3"/>
          <w:sz w:val="22"/>
          <w:szCs w:val="22"/>
        </w:rPr>
        <w:t xml:space="preserve"> </w:t>
      </w:r>
      <w:r>
        <w:rPr>
          <w:sz w:val="22"/>
          <w:szCs w:val="22"/>
        </w:rPr>
        <w:t>child</w:t>
      </w:r>
      <w:r>
        <w:rPr>
          <w:spacing w:val="-6"/>
          <w:sz w:val="22"/>
          <w:szCs w:val="22"/>
        </w:rPr>
        <w:t xml:space="preserve"> </w:t>
      </w:r>
      <w:r>
        <w:rPr>
          <w:sz w:val="22"/>
          <w:szCs w:val="22"/>
        </w:rPr>
        <w:t>support</w:t>
      </w:r>
      <w:r>
        <w:rPr>
          <w:spacing w:val="-3"/>
          <w:sz w:val="22"/>
          <w:szCs w:val="22"/>
        </w:rPr>
        <w:t xml:space="preserve"> </w:t>
      </w:r>
      <w:r>
        <w:rPr>
          <w:spacing w:val="-2"/>
          <w:sz w:val="22"/>
          <w:szCs w:val="22"/>
        </w:rPr>
        <w:t>arrangements:</w:t>
      </w:r>
    </w:p>
    <w:p w:rsidR="00322A7A" w:rsidRPr="007E557F" w:rsidRDefault="00322A7A" w:rsidP="00322A7A">
      <w:pPr>
        <w:pStyle w:val="BodyText"/>
        <w:kinsoku w:val="0"/>
        <w:overflowPunct w:val="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322A7A" w:rsidRDefault="00322A7A" w:rsidP="00322A7A">
      <w:pPr>
        <w:pStyle w:val="BodyText"/>
        <w:kinsoku w:val="0"/>
        <w:overflowPunct w:val="0"/>
        <w:spacing w:before="1"/>
        <w:jc w:val="both"/>
      </w:pPr>
    </w:p>
    <w:p w:rsidR="00322A7A" w:rsidRPr="007E557F" w:rsidRDefault="00322A7A" w:rsidP="00322A7A">
      <w:pPr>
        <w:pStyle w:val="BodyText"/>
        <w:kinsoku w:val="0"/>
        <w:overflowPunct w:val="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322A7A" w:rsidRDefault="00322A7A" w:rsidP="00322A7A">
      <w:pPr>
        <w:pStyle w:val="BodyText"/>
        <w:kinsoku w:val="0"/>
        <w:overflowPunct w:val="0"/>
        <w:spacing w:before="1"/>
        <w:jc w:val="both"/>
      </w:pPr>
    </w:p>
    <w:p w:rsidR="00322A7A" w:rsidRPr="007E557F" w:rsidRDefault="00322A7A" w:rsidP="00322A7A">
      <w:pPr>
        <w:pStyle w:val="BodyText"/>
        <w:kinsoku w:val="0"/>
        <w:overflowPunct w:val="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606A47" w:rsidRDefault="00513C7B" w:rsidP="00DD31ED">
      <w:pPr>
        <w:pStyle w:val="ListParagraph"/>
        <w:numPr>
          <w:ilvl w:val="0"/>
          <w:numId w:val="20"/>
        </w:numPr>
        <w:tabs>
          <w:tab w:val="left" w:pos="709"/>
        </w:tabs>
        <w:kinsoku w:val="0"/>
        <w:overflowPunct w:val="0"/>
        <w:spacing w:before="94" w:line="360" w:lineRule="auto"/>
        <w:ind w:left="828" w:hanging="720"/>
        <w:rPr>
          <w:spacing w:val="-4"/>
          <w:sz w:val="22"/>
          <w:szCs w:val="22"/>
        </w:rPr>
      </w:pPr>
      <w:r w:rsidRPr="00513C7B">
        <w:rPr>
          <w:sz w:val="22"/>
          <w:szCs w:val="22"/>
        </w:rPr>
        <w:br w:type="page"/>
      </w:r>
      <w:r w:rsidR="00606A47">
        <w:rPr>
          <w:sz w:val="22"/>
          <w:szCs w:val="22"/>
        </w:rPr>
        <w:lastRenderedPageBreak/>
        <w:t>The</w:t>
      </w:r>
      <w:r w:rsidR="00606A47">
        <w:rPr>
          <w:spacing w:val="-8"/>
          <w:sz w:val="22"/>
          <w:szCs w:val="22"/>
        </w:rPr>
        <w:t xml:space="preserve"> </w:t>
      </w:r>
      <w:r w:rsidR="00606A47">
        <w:rPr>
          <w:sz w:val="22"/>
          <w:szCs w:val="22"/>
        </w:rPr>
        <w:t>dates</w:t>
      </w:r>
      <w:r w:rsidR="00606A47">
        <w:rPr>
          <w:spacing w:val="-6"/>
          <w:sz w:val="22"/>
          <w:szCs w:val="22"/>
        </w:rPr>
        <w:t xml:space="preserve"> </w:t>
      </w:r>
      <w:r w:rsidR="00606A47">
        <w:rPr>
          <w:sz w:val="22"/>
          <w:szCs w:val="22"/>
        </w:rPr>
        <w:t>of</w:t>
      </w:r>
      <w:r w:rsidR="00606A47">
        <w:rPr>
          <w:spacing w:val="-2"/>
          <w:sz w:val="22"/>
          <w:szCs w:val="22"/>
        </w:rPr>
        <w:t xml:space="preserve"> </w:t>
      </w:r>
      <w:r w:rsidR="00606A47">
        <w:rPr>
          <w:sz w:val="22"/>
          <w:szCs w:val="22"/>
        </w:rPr>
        <w:t>all</w:t>
      </w:r>
      <w:r w:rsidR="00606A47">
        <w:rPr>
          <w:spacing w:val="-4"/>
          <w:sz w:val="22"/>
          <w:szCs w:val="22"/>
        </w:rPr>
        <w:t xml:space="preserve"> </w:t>
      </w:r>
      <w:r w:rsidR="00606A47">
        <w:rPr>
          <w:sz w:val="22"/>
          <w:szCs w:val="22"/>
        </w:rPr>
        <w:t>written</w:t>
      </w:r>
      <w:r w:rsidR="00606A47">
        <w:rPr>
          <w:spacing w:val="-3"/>
          <w:sz w:val="22"/>
          <w:szCs w:val="22"/>
        </w:rPr>
        <w:t xml:space="preserve"> </w:t>
      </w:r>
      <w:r w:rsidR="00606A47">
        <w:rPr>
          <w:sz w:val="22"/>
          <w:szCs w:val="22"/>
        </w:rPr>
        <w:t>or</w:t>
      </w:r>
      <w:r w:rsidR="00606A47">
        <w:rPr>
          <w:spacing w:val="-2"/>
          <w:sz w:val="22"/>
          <w:szCs w:val="22"/>
        </w:rPr>
        <w:t xml:space="preserve"> </w:t>
      </w:r>
      <w:r w:rsidR="00606A47">
        <w:rPr>
          <w:sz w:val="22"/>
          <w:szCs w:val="22"/>
        </w:rPr>
        <w:t>oral</w:t>
      </w:r>
      <w:r w:rsidR="00606A47">
        <w:rPr>
          <w:spacing w:val="-4"/>
          <w:sz w:val="22"/>
          <w:szCs w:val="22"/>
        </w:rPr>
        <w:t xml:space="preserve"> </w:t>
      </w:r>
      <w:r w:rsidR="00606A47">
        <w:rPr>
          <w:sz w:val="22"/>
          <w:szCs w:val="22"/>
        </w:rPr>
        <w:t>agreements</w:t>
      </w:r>
      <w:r w:rsidR="00606A47">
        <w:rPr>
          <w:spacing w:val="-3"/>
          <w:sz w:val="22"/>
          <w:szCs w:val="22"/>
        </w:rPr>
        <w:t xml:space="preserve"> </w:t>
      </w:r>
      <w:r w:rsidR="00606A47">
        <w:rPr>
          <w:sz w:val="22"/>
          <w:szCs w:val="22"/>
        </w:rPr>
        <w:t>between</w:t>
      </w:r>
      <w:r w:rsidR="00606A47">
        <w:rPr>
          <w:spacing w:val="-4"/>
          <w:sz w:val="22"/>
          <w:szCs w:val="22"/>
        </w:rPr>
        <w:t xml:space="preserve"> </w:t>
      </w:r>
      <w:r w:rsidR="00606A47">
        <w:rPr>
          <w:sz w:val="22"/>
          <w:szCs w:val="22"/>
        </w:rPr>
        <w:t>the</w:t>
      </w:r>
      <w:r w:rsidR="00606A47">
        <w:rPr>
          <w:spacing w:val="-6"/>
          <w:sz w:val="22"/>
          <w:szCs w:val="22"/>
        </w:rPr>
        <w:t xml:space="preserve"> </w:t>
      </w:r>
      <w:r w:rsidR="00606A47">
        <w:rPr>
          <w:sz w:val="22"/>
          <w:szCs w:val="22"/>
        </w:rPr>
        <w:t>parties</w:t>
      </w:r>
      <w:r w:rsidR="00606A47">
        <w:rPr>
          <w:spacing w:val="-2"/>
          <w:sz w:val="22"/>
          <w:szCs w:val="22"/>
        </w:rPr>
        <w:t xml:space="preserve"> </w:t>
      </w:r>
      <w:r w:rsidR="00606A47">
        <w:rPr>
          <w:spacing w:val="-4"/>
          <w:sz w:val="22"/>
          <w:szCs w:val="22"/>
        </w:rPr>
        <w:t>are:</w:t>
      </w:r>
    </w:p>
    <w:p w:rsidR="00322A7A" w:rsidRPr="007E557F" w:rsidRDefault="00322A7A" w:rsidP="00322A7A">
      <w:pPr>
        <w:pStyle w:val="BodyText"/>
        <w:kinsoku w:val="0"/>
        <w:overflowPunct w:val="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322A7A" w:rsidRDefault="00322A7A" w:rsidP="00322A7A">
      <w:pPr>
        <w:pStyle w:val="BodyText"/>
        <w:kinsoku w:val="0"/>
        <w:overflowPunct w:val="0"/>
        <w:spacing w:before="1"/>
        <w:jc w:val="both"/>
      </w:pPr>
    </w:p>
    <w:p w:rsidR="00322A7A" w:rsidRPr="007E557F" w:rsidRDefault="00322A7A" w:rsidP="00322A7A">
      <w:pPr>
        <w:pStyle w:val="BodyText"/>
        <w:kinsoku w:val="0"/>
        <w:overflowPunct w:val="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322A7A" w:rsidRDefault="00322A7A" w:rsidP="00322A7A">
      <w:pPr>
        <w:pStyle w:val="BodyText"/>
        <w:kinsoku w:val="0"/>
        <w:overflowPunct w:val="0"/>
        <w:spacing w:before="1"/>
        <w:jc w:val="both"/>
      </w:pPr>
    </w:p>
    <w:p w:rsidR="00322A7A" w:rsidRPr="007E557F" w:rsidRDefault="00322A7A" w:rsidP="00322A7A">
      <w:pPr>
        <w:pStyle w:val="BodyText"/>
        <w:kinsoku w:val="0"/>
        <w:overflowPunct w:val="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606A47" w:rsidRDefault="00606A47">
      <w:pPr>
        <w:pStyle w:val="BodyText"/>
        <w:kinsoku w:val="0"/>
        <w:overflowPunct w:val="0"/>
        <w:spacing w:before="2"/>
      </w:pPr>
    </w:p>
    <w:p w:rsidR="00D2196F" w:rsidRPr="00513C7B" w:rsidRDefault="00D2196F">
      <w:pPr>
        <w:pStyle w:val="BodyText"/>
        <w:kinsoku w:val="0"/>
        <w:overflowPunct w:val="0"/>
        <w:spacing w:before="2"/>
      </w:pPr>
    </w:p>
    <w:p w:rsidR="00606A47" w:rsidRDefault="00606A47" w:rsidP="00322A7A">
      <w:pPr>
        <w:pStyle w:val="ListParagraph"/>
        <w:numPr>
          <w:ilvl w:val="0"/>
          <w:numId w:val="20"/>
        </w:numPr>
        <w:tabs>
          <w:tab w:val="left" w:pos="709"/>
        </w:tabs>
        <w:kinsoku w:val="0"/>
        <w:overflowPunct w:val="0"/>
        <w:spacing w:before="94"/>
        <w:ind w:left="709" w:hanging="601"/>
        <w:rPr>
          <w:sz w:val="22"/>
          <w:szCs w:val="22"/>
        </w:rPr>
      </w:pPr>
      <w:r>
        <w:rPr>
          <w:sz w:val="22"/>
          <w:szCs w:val="22"/>
        </w:rPr>
        <w:t>The</w:t>
      </w:r>
      <w:r>
        <w:rPr>
          <w:spacing w:val="32"/>
          <w:sz w:val="22"/>
          <w:szCs w:val="22"/>
        </w:rPr>
        <w:t xml:space="preserve"> </w:t>
      </w:r>
      <w:r>
        <w:rPr>
          <w:sz w:val="22"/>
          <w:szCs w:val="22"/>
        </w:rPr>
        <w:t>particulars</w:t>
      </w:r>
      <w:r>
        <w:rPr>
          <w:spacing w:val="32"/>
          <w:sz w:val="22"/>
          <w:szCs w:val="22"/>
        </w:rPr>
        <w:t xml:space="preserve"> </w:t>
      </w:r>
      <w:r>
        <w:rPr>
          <w:sz w:val="22"/>
          <w:szCs w:val="22"/>
        </w:rPr>
        <w:t>of</w:t>
      </w:r>
      <w:r>
        <w:rPr>
          <w:spacing w:val="33"/>
          <w:sz w:val="22"/>
          <w:szCs w:val="22"/>
        </w:rPr>
        <w:t xml:space="preserve"> </w:t>
      </w:r>
      <w:r>
        <w:rPr>
          <w:sz w:val="22"/>
          <w:szCs w:val="22"/>
        </w:rPr>
        <w:t>all</w:t>
      </w:r>
      <w:r>
        <w:rPr>
          <w:spacing w:val="31"/>
          <w:sz w:val="22"/>
          <w:szCs w:val="22"/>
        </w:rPr>
        <w:t xml:space="preserve"> </w:t>
      </w:r>
      <w:r>
        <w:rPr>
          <w:sz w:val="22"/>
          <w:szCs w:val="22"/>
        </w:rPr>
        <w:t>orders,</w:t>
      </w:r>
      <w:r>
        <w:rPr>
          <w:spacing w:val="33"/>
          <w:sz w:val="22"/>
          <w:szCs w:val="22"/>
        </w:rPr>
        <w:t xml:space="preserve"> </w:t>
      </w:r>
      <w:r>
        <w:rPr>
          <w:sz w:val="22"/>
          <w:szCs w:val="22"/>
        </w:rPr>
        <w:t>processes</w:t>
      </w:r>
      <w:r>
        <w:rPr>
          <w:spacing w:val="30"/>
          <w:sz w:val="22"/>
          <w:szCs w:val="22"/>
        </w:rPr>
        <w:t xml:space="preserve"> </w:t>
      </w:r>
      <w:r>
        <w:rPr>
          <w:sz w:val="22"/>
          <w:szCs w:val="22"/>
        </w:rPr>
        <w:t>and</w:t>
      </w:r>
      <w:r>
        <w:rPr>
          <w:spacing w:val="32"/>
          <w:sz w:val="22"/>
          <w:szCs w:val="22"/>
        </w:rPr>
        <w:t xml:space="preserve"> </w:t>
      </w:r>
      <w:r>
        <w:rPr>
          <w:sz w:val="22"/>
          <w:szCs w:val="22"/>
        </w:rPr>
        <w:t>court</w:t>
      </w:r>
      <w:r>
        <w:rPr>
          <w:spacing w:val="33"/>
          <w:sz w:val="22"/>
          <w:szCs w:val="22"/>
        </w:rPr>
        <w:t xml:space="preserve"> </w:t>
      </w:r>
      <w:r>
        <w:rPr>
          <w:sz w:val="22"/>
          <w:szCs w:val="22"/>
        </w:rPr>
        <w:t>proceedings</w:t>
      </w:r>
      <w:r>
        <w:rPr>
          <w:spacing w:val="32"/>
          <w:sz w:val="22"/>
          <w:szCs w:val="22"/>
        </w:rPr>
        <w:t xml:space="preserve"> </w:t>
      </w:r>
      <w:r>
        <w:rPr>
          <w:sz w:val="22"/>
          <w:szCs w:val="22"/>
        </w:rPr>
        <w:t>affecting</w:t>
      </w:r>
      <w:r>
        <w:rPr>
          <w:spacing w:val="34"/>
          <w:sz w:val="22"/>
          <w:szCs w:val="22"/>
        </w:rPr>
        <w:t xml:space="preserve"> </w:t>
      </w:r>
      <w:r>
        <w:rPr>
          <w:sz w:val="22"/>
          <w:szCs w:val="22"/>
        </w:rPr>
        <w:t>any</w:t>
      </w:r>
      <w:r>
        <w:rPr>
          <w:spacing w:val="30"/>
          <w:sz w:val="22"/>
          <w:szCs w:val="22"/>
        </w:rPr>
        <w:t xml:space="preserve"> </w:t>
      </w:r>
      <w:r>
        <w:rPr>
          <w:sz w:val="22"/>
          <w:szCs w:val="22"/>
        </w:rPr>
        <w:t>party</w:t>
      </w:r>
      <w:r>
        <w:rPr>
          <w:spacing w:val="30"/>
          <w:sz w:val="22"/>
          <w:szCs w:val="22"/>
        </w:rPr>
        <w:t xml:space="preserve"> </w:t>
      </w:r>
      <w:r>
        <w:rPr>
          <w:sz w:val="22"/>
          <w:szCs w:val="22"/>
        </w:rPr>
        <w:t>to</w:t>
      </w:r>
      <w:r>
        <w:rPr>
          <w:spacing w:val="29"/>
          <w:sz w:val="22"/>
          <w:szCs w:val="22"/>
        </w:rPr>
        <w:t xml:space="preserve"> </w:t>
      </w:r>
      <w:r>
        <w:rPr>
          <w:sz w:val="22"/>
          <w:szCs w:val="22"/>
        </w:rPr>
        <w:t>this proceeding, including any of the following:</w:t>
      </w:r>
    </w:p>
    <w:p w:rsidR="00606A47" w:rsidRDefault="00606A47">
      <w:pPr>
        <w:pStyle w:val="BodyText"/>
        <w:kinsoku w:val="0"/>
        <w:overflowPunct w:val="0"/>
        <w:spacing w:before="8"/>
        <w:rPr>
          <w:sz w:val="21"/>
          <w:szCs w:val="21"/>
        </w:rPr>
      </w:pPr>
    </w:p>
    <w:p w:rsidR="00606A47" w:rsidRDefault="00606A47" w:rsidP="00322A7A">
      <w:pPr>
        <w:pStyle w:val="BodyText"/>
        <w:tabs>
          <w:tab w:val="left" w:pos="9781"/>
        </w:tabs>
        <w:kinsoku w:val="0"/>
        <w:overflowPunct w:val="0"/>
        <w:ind w:left="709" w:right="187"/>
        <w:jc w:val="both"/>
        <w:rPr>
          <w:i/>
          <w:iCs/>
          <w:sz w:val="20"/>
          <w:szCs w:val="20"/>
        </w:rPr>
      </w:pPr>
      <w:r>
        <w:rPr>
          <w:i/>
          <w:iCs/>
          <w:sz w:val="20"/>
          <w:szCs w:val="20"/>
        </w:rPr>
        <w:t>(Give</w:t>
      </w:r>
      <w:r>
        <w:rPr>
          <w:i/>
          <w:iCs/>
          <w:spacing w:val="-2"/>
          <w:sz w:val="20"/>
          <w:szCs w:val="20"/>
        </w:rPr>
        <w:t xml:space="preserve"> </w:t>
      </w:r>
      <w:r>
        <w:rPr>
          <w:i/>
          <w:iCs/>
          <w:sz w:val="20"/>
          <w:szCs w:val="20"/>
        </w:rPr>
        <w:t>details of any such</w:t>
      </w:r>
      <w:r>
        <w:rPr>
          <w:i/>
          <w:iCs/>
          <w:spacing w:val="-2"/>
          <w:sz w:val="20"/>
          <w:szCs w:val="20"/>
        </w:rPr>
        <w:t xml:space="preserve"> </w:t>
      </w:r>
      <w:r>
        <w:rPr>
          <w:i/>
          <w:iCs/>
          <w:sz w:val="20"/>
          <w:szCs w:val="20"/>
        </w:rPr>
        <w:t>orders,</w:t>
      </w:r>
      <w:r>
        <w:rPr>
          <w:i/>
          <w:iCs/>
          <w:spacing w:val="-2"/>
          <w:sz w:val="20"/>
          <w:szCs w:val="20"/>
        </w:rPr>
        <w:t xml:space="preserve"> </w:t>
      </w:r>
      <w:r>
        <w:rPr>
          <w:i/>
          <w:iCs/>
          <w:sz w:val="20"/>
          <w:szCs w:val="20"/>
        </w:rPr>
        <w:t>processes,</w:t>
      </w:r>
      <w:r>
        <w:rPr>
          <w:i/>
          <w:iCs/>
          <w:spacing w:val="-2"/>
          <w:sz w:val="20"/>
          <w:szCs w:val="20"/>
        </w:rPr>
        <w:t xml:space="preserve"> </w:t>
      </w:r>
      <w:r>
        <w:rPr>
          <w:i/>
          <w:iCs/>
          <w:sz w:val="20"/>
          <w:szCs w:val="20"/>
        </w:rPr>
        <w:t>proceedings,</w:t>
      </w:r>
      <w:r>
        <w:rPr>
          <w:i/>
          <w:iCs/>
          <w:spacing w:val="-2"/>
          <w:sz w:val="20"/>
          <w:szCs w:val="20"/>
        </w:rPr>
        <w:t xml:space="preserve"> </w:t>
      </w:r>
      <w:r>
        <w:rPr>
          <w:i/>
          <w:iCs/>
          <w:sz w:val="20"/>
          <w:szCs w:val="20"/>
        </w:rPr>
        <w:t>etc. –</w:t>
      </w:r>
      <w:r>
        <w:rPr>
          <w:i/>
          <w:iCs/>
          <w:spacing w:val="-2"/>
          <w:sz w:val="20"/>
          <w:szCs w:val="20"/>
        </w:rPr>
        <w:t xml:space="preserve"> </w:t>
      </w:r>
      <w:r>
        <w:rPr>
          <w:i/>
          <w:iCs/>
          <w:sz w:val="20"/>
          <w:szCs w:val="20"/>
        </w:rPr>
        <w:t>e.g. nature of</w:t>
      </w:r>
      <w:r>
        <w:rPr>
          <w:i/>
          <w:iCs/>
          <w:spacing w:val="-2"/>
          <w:sz w:val="20"/>
          <w:szCs w:val="20"/>
        </w:rPr>
        <w:t xml:space="preserve"> </w:t>
      </w:r>
      <w:r>
        <w:rPr>
          <w:i/>
          <w:iCs/>
          <w:sz w:val="20"/>
          <w:szCs w:val="20"/>
        </w:rPr>
        <w:t>the matter, date, court, court file/incident number, status, etc. or state NONE if there are no orders, processes and court proceedings affecting any party.)</w:t>
      </w:r>
    </w:p>
    <w:p w:rsidR="00606A47" w:rsidRDefault="00606A47">
      <w:pPr>
        <w:pStyle w:val="BodyText"/>
        <w:kinsoku w:val="0"/>
        <w:overflowPunct w:val="0"/>
        <w:rPr>
          <w:i/>
          <w:iCs/>
        </w:rPr>
      </w:pPr>
    </w:p>
    <w:p w:rsidR="00DD31ED" w:rsidRDefault="00606A47" w:rsidP="0052236C">
      <w:pPr>
        <w:pStyle w:val="ListParagraph"/>
        <w:numPr>
          <w:ilvl w:val="1"/>
          <w:numId w:val="20"/>
        </w:numPr>
        <w:tabs>
          <w:tab w:val="left" w:pos="1134"/>
        </w:tabs>
        <w:kinsoku w:val="0"/>
        <w:overflowPunct w:val="0"/>
        <w:ind w:left="709" w:right="181" w:firstLine="0"/>
        <w:rPr>
          <w:sz w:val="22"/>
          <w:szCs w:val="22"/>
        </w:rPr>
      </w:pPr>
      <w:r>
        <w:rPr>
          <w:sz w:val="22"/>
          <w:szCs w:val="22"/>
        </w:rPr>
        <w:t>an</w:t>
      </w:r>
      <w:r>
        <w:rPr>
          <w:spacing w:val="36"/>
          <w:sz w:val="22"/>
          <w:szCs w:val="22"/>
        </w:rPr>
        <w:t xml:space="preserve"> </w:t>
      </w:r>
      <w:r>
        <w:rPr>
          <w:sz w:val="22"/>
          <w:szCs w:val="22"/>
        </w:rPr>
        <w:t>order</w:t>
      </w:r>
      <w:r>
        <w:rPr>
          <w:spacing w:val="38"/>
          <w:sz w:val="22"/>
          <w:szCs w:val="22"/>
        </w:rPr>
        <w:t xml:space="preserve"> </w:t>
      </w:r>
      <w:r>
        <w:rPr>
          <w:sz w:val="22"/>
          <w:szCs w:val="22"/>
        </w:rPr>
        <w:t>or</w:t>
      </w:r>
      <w:r>
        <w:rPr>
          <w:spacing w:val="38"/>
          <w:sz w:val="22"/>
          <w:szCs w:val="22"/>
        </w:rPr>
        <w:t xml:space="preserve"> </w:t>
      </w:r>
      <w:r>
        <w:rPr>
          <w:sz w:val="22"/>
          <w:szCs w:val="22"/>
        </w:rPr>
        <w:t>proceeding</w:t>
      </w:r>
      <w:r>
        <w:rPr>
          <w:spacing w:val="36"/>
          <w:sz w:val="22"/>
          <w:szCs w:val="22"/>
        </w:rPr>
        <w:t xml:space="preserve"> </w:t>
      </w:r>
      <w:r>
        <w:rPr>
          <w:sz w:val="22"/>
          <w:szCs w:val="22"/>
        </w:rPr>
        <w:t>in</w:t>
      </w:r>
      <w:r>
        <w:rPr>
          <w:spacing w:val="36"/>
          <w:sz w:val="22"/>
          <w:szCs w:val="22"/>
        </w:rPr>
        <w:t xml:space="preserve"> </w:t>
      </w:r>
      <w:r>
        <w:rPr>
          <w:sz w:val="22"/>
          <w:szCs w:val="22"/>
        </w:rPr>
        <w:t>relation</w:t>
      </w:r>
      <w:r>
        <w:rPr>
          <w:spacing w:val="34"/>
          <w:sz w:val="22"/>
          <w:szCs w:val="22"/>
        </w:rPr>
        <w:t xml:space="preserve"> </w:t>
      </w:r>
      <w:r>
        <w:rPr>
          <w:sz w:val="22"/>
          <w:szCs w:val="22"/>
        </w:rPr>
        <w:t>to</w:t>
      </w:r>
      <w:r>
        <w:rPr>
          <w:spacing w:val="36"/>
          <w:sz w:val="22"/>
          <w:szCs w:val="22"/>
        </w:rPr>
        <w:t xml:space="preserve"> </w:t>
      </w:r>
      <w:r>
        <w:rPr>
          <w:sz w:val="22"/>
          <w:szCs w:val="22"/>
        </w:rPr>
        <w:t>parenting</w:t>
      </w:r>
      <w:r>
        <w:rPr>
          <w:spacing w:val="36"/>
          <w:sz w:val="22"/>
          <w:szCs w:val="22"/>
        </w:rPr>
        <w:t xml:space="preserve"> </w:t>
      </w:r>
      <w:r>
        <w:rPr>
          <w:sz w:val="22"/>
          <w:szCs w:val="22"/>
        </w:rPr>
        <w:t>arrangements,</w:t>
      </w:r>
      <w:r>
        <w:rPr>
          <w:spacing w:val="36"/>
          <w:sz w:val="22"/>
          <w:szCs w:val="22"/>
        </w:rPr>
        <w:t xml:space="preserve"> </w:t>
      </w:r>
      <w:r>
        <w:rPr>
          <w:sz w:val="22"/>
          <w:szCs w:val="22"/>
        </w:rPr>
        <w:t>child</w:t>
      </w:r>
      <w:r>
        <w:rPr>
          <w:spacing w:val="34"/>
          <w:sz w:val="22"/>
          <w:szCs w:val="22"/>
        </w:rPr>
        <w:t xml:space="preserve"> </w:t>
      </w:r>
      <w:r w:rsidR="00F96A56">
        <w:rPr>
          <w:sz w:val="22"/>
          <w:szCs w:val="22"/>
        </w:rPr>
        <w:t xml:space="preserve">support or </w:t>
      </w:r>
    </w:p>
    <w:p w:rsidR="00606A47" w:rsidRDefault="00606A47" w:rsidP="00DD31ED">
      <w:pPr>
        <w:pStyle w:val="ListParagraph"/>
        <w:tabs>
          <w:tab w:val="left" w:pos="1134"/>
        </w:tabs>
        <w:kinsoku w:val="0"/>
        <w:overflowPunct w:val="0"/>
        <w:spacing w:line="360" w:lineRule="auto"/>
        <w:ind w:left="709" w:right="181" w:firstLine="0"/>
        <w:rPr>
          <w:sz w:val="22"/>
          <w:szCs w:val="22"/>
        </w:rPr>
      </w:pPr>
      <w:r>
        <w:rPr>
          <w:sz w:val="22"/>
          <w:szCs w:val="22"/>
        </w:rPr>
        <w:t>spousal support;</w:t>
      </w:r>
    </w:p>
    <w:p w:rsidR="00DD31ED" w:rsidRPr="007E557F" w:rsidRDefault="00DD31ED" w:rsidP="00DD31ED">
      <w:pPr>
        <w:pStyle w:val="BodyText"/>
        <w:kinsoku w:val="0"/>
        <w:overflowPunct w:val="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DD31ED" w:rsidRDefault="00DD31ED" w:rsidP="00DD31ED">
      <w:pPr>
        <w:pStyle w:val="BodyText"/>
        <w:kinsoku w:val="0"/>
        <w:overflowPunct w:val="0"/>
        <w:spacing w:before="1"/>
        <w:jc w:val="both"/>
      </w:pPr>
    </w:p>
    <w:p w:rsidR="00DD31ED" w:rsidRDefault="00DD31ED" w:rsidP="00DD31ED">
      <w:pPr>
        <w:pStyle w:val="BodyText"/>
        <w:kinsoku w:val="0"/>
        <w:overflowPunct w:val="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DD31ED" w:rsidRPr="007E557F" w:rsidRDefault="00DD31ED" w:rsidP="00DD31ED">
      <w:pPr>
        <w:pStyle w:val="BodyText"/>
        <w:kinsoku w:val="0"/>
        <w:overflowPunct w:val="0"/>
        <w:jc w:val="both"/>
        <w:rPr>
          <w:u w:val="single"/>
        </w:rPr>
      </w:pPr>
    </w:p>
    <w:p w:rsidR="00606A47" w:rsidRPr="0052236C" w:rsidRDefault="00606A47" w:rsidP="00DD31ED">
      <w:pPr>
        <w:pStyle w:val="ListParagraph"/>
        <w:numPr>
          <w:ilvl w:val="1"/>
          <w:numId w:val="20"/>
        </w:numPr>
        <w:tabs>
          <w:tab w:val="left" w:pos="1134"/>
        </w:tabs>
        <w:kinsoku w:val="0"/>
        <w:overflowPunct w:val="0"/>
        <w:spacing w:line="360" w:lineRule="auto"/>
        <w:ind w:left="709" w:right="181" w:firstLine="0"/>
        <w:rPr>
          <w:spacing w:val="-2"/>
          <w:sz w:val="22"/>
          <w:szCs w:val="22"/>
        </w:rPr>
      </w:pPr>
      <w:r w:rsidRPr="0052236C">
        <w:rPr>
          <w:sz w:val="22"/>
          <w:szCs w:val="22"/>
        </w:rPr>
        <w:t>a</w:t>
      </w:r>
      <w:r w:rsidRPr="0052236C">
        <w:rPr>
          <w:spacing w:val="-6"/>
          <w:sz w:val="22"/>
          <w:szCs w:val="22"/>
        </w:rPr>
        <w:t xml:space="preserve"> </w:t>
      </w:r>
      <w:r w:rsidRPr="0052236C">
        <w:rPr>
          <w:sz w:val="22"/>
          <w:szCs w:val="22"/>
        </w:rPr>
        <w:t>civil</w:t>
      </w:r>
      <w:r w:rsidRPr="0052236C">
        <w:rPr>
          <w:spacing w:val="-4"/>
          <w:sz w:val="22"/>
          <w:szCs w:val="22"/>
        </w:rPr>
        <w:t xml:space="preserve"> </w:t>
      </w:r>
      <w:r w:rsidRPr="0052236C">
        <w:rPr>
          <w:sz w:val="22"/>
          <w:szCs w:val="22"/>
        </w:rPr>
        <w:t>protection</w:t>
      </w:r>
      <w:r w:rsidRPr="0052236C">
        <w:rPr>
          <w:spacing w:val="-3"/>
          <w:sz w:val="22"/>
          <w:szCs w:val="22"/>
        </w:rPr>
        <w:t xml:space="preserve"> </w:t>
      </w:r>
      <w:r w:rsidRPr="0052236C">
        <w:rPr>
          <w:sz w:val="22"/>
          <w:szCs w:val="22"/>
        </w:rPr>
        <w:t>order</w:t>
      </w:r>
      <w:r w:rsidRPr="0052236C">
        <w:rPr>
          <w:spacing w:val="-5"/>
          <w:sz w:val="22"/>
          <w:szCs w:val="22"/>
        </w:rPr>
        <w:t xml:space="preserve"> </w:t>
      </w:r>
      <w:r w:rsidRPr="0052236C">
        <w:rPr>
          <w:sz w:val="22"/>
          <w:szCs w:val="22"/>
        </w:rPr>
        <w:t>or</w:t>
      </w:r>
      <w:r w:rsidRPr="0052236C">
        <w:rPr>
          <w:spacing w:val="-4"/>
          <w:sz w:val="22"/>
          <w:szCs w:val="22"/>
        </w:rPr>
        <w:t xml:space="preserve"> </w:t>
      </w:r>
      <w:r w:rsidRPr="0052236C">
        <w:rPr>
          <w:sz w:val="22"/>
          <w:szCs w:val="22"/>
        </w:rPr>
        <w:t>a</w:t>
      </w:r>
      <w:r w:rsidRPr="0052236C">
        <w:rPr>
          <w:spacing w:val="-4"/>
          <w:sz w:val="22"/>
          <w:szCs w:val="22"/>
        </w:rPr>
        <w:t xml:space="preserve"> </w:t>
      </w:r>
      <w:r w:rsidRPr="0052236C">
        <w:rPr>
          <w:sz w:val="22"/>
          <w:szCs w:val="22"/>
        </w:rPr>
        <w:t>proceeding</w:t>
      </w:r>
      <w:r w:rsidRPr="0052236C">
        <w:rPr>
          <w:spacing w:val="-3"/>
          <w:sz w:val="22"/>
          <w:szCs w:val="22"/>
        </w:rPr>
        <w:t xml:space="preserve"> </w:t>
      </w:r>
      <w:r w:rsidRPr="0052236C">
        <w:rPr>
          <w:sz w:val="22"/>
          <w:szCs w:val="22"/>
        </w:rPr>
        <w:t>in</w:t>
      </w:r>
      <w:r w:rsidRPr="0052236C">
        <w:rPr>
          <w:spacing w:val="-6"/>
          <w:sz w:val="22"/>
          <w:szCs w:val="22"/>
        </w:rPr>
        <w:t xml:space="preserve"> </w:t>
      </w:r>
      <w:r w:rsidRPr="0052236C">
        <w:rPr>
          <w:sz w:val="22"/>
          <w:szCs w:val="22"/>
        </w:rPr>
        <w:t>relation</w:t>
      </w:r>
      <w:r w:rsidRPr="0052236C">
        <w:rPr>
          <w:spacing w:val="-5"/>
          <w:sz w:val="22"/>
          <w:szCs w:val="22"/>
        </w:rPr>
        <w:t xml:space="preserve"> </w:t>
      </w:r>
      <w:r w:rsidRPr="0052236C">
        <w:rPr>
          <w:sz w:val="22"/>
          <w:szCs w:val="22"/>
        </w:rPr>
        <w:t>to</w:t>
      </w:r>
      <w:r w:rsidRPr="0052236C">
        <w:rPr>
          <w:spacing w:val="-4"/>
          <w:sz w:val="22"/>
          <w:szCs w:val="22"/>
        </w:rPr>
        <w:t xml:space="preserve"> </w:t>
      </w:r>
      <w:r w:rsidRPr="0052236C">
        <w:rPr>
          <w:sz w:val="22"/>
          <w:szCs w:val="22"/>
        </w:rPr>
        <w:t>such</w:t>
      </w:r>
      <w:r w:rsidRPr="0052236C">
        <w:rPr>
          <w:spacing w:val="-5"/>
          <w:sz w:val="22"/>
          <w:szCs w:val="22"/>
        </w:rPr>
        <w:t xml:space="preserve"> </w:t>
      </w:r>
      <w:r w:rsidRPr="0052236C">
        <w:rPr>
          <w:sz w:val="22"/>
          <w:szCs w:val="22"/>
        </w:rPr>
        <w:t>an</w:t>
      </w:r>
      <w:r w:rsidRPr="0052236C">
        <w:rPr>
          <w:spacing w:val="-5"/>
          <w:sz w:val="22"/>
          <w:szCs w:val="22"/>
        </w:rPr>
        <w:t xml:space="preserve"> </w:t>
      </w:r>
      <w:r w:rsidRPr="0052236C">
        <w:rPr>
          <w:spacing w:val="-2"/>
          <w:sz w:val="22"/>
          <w:szCs w:val="22"/>
        </w:rPr>
        <w:t>order;</w:t>
      </w:r>
    </w:p>
    <w:p w:rsidR="00DD31ED" w:rsidRPr="007E557F" w:rsidRDefault="00DD31ED" w:rsidP="00DD31ED">
      <w:pPr>
        <w:pStyle w:val="BodyText"/>
        <w:kinsoku w:val="0"/>
        <w:overflowPunct w:val="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DD31ED" w:rsidRDefault="00DD31ED" w:rsidP="00DD31ED">
      <w:pPr>
        <w:pStyle w:val="BodyText"/>
        <w:kinsoku w:val="0"/>
        <w:overflowPunct w:val="0"/>
        <w:spacing w:before="1"/>
        <w:jc w:val="both"/>
      </w:pPr>
    </w:p>
    <w:p w:rsidR="00DD31ED" w:rsidRDefault="00DD31ED" w:rsidP="00DD31ED">
      <w:pPr>
        <w:pStyle w:val="BodyText"/>
        <w:kinsoku w:val="0"/>
        <w:overflowPunct w:val="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DD31ED" w:rsidRDefault="00DD31ED" w:rsidP="00DD31ED">
      <w:pPr>
        <w:pStyle w:val="BodyText"/>
        <w:kinsoku w:val="0"/>
        <w:overflowPunct w:val="0"/>
        <w:jc w:val="both"/>
        <w:rPr>
          <w:u w:val="single"/>
        </w:rPr>
      </w:pPr>
    </w:p>
    <w:p w:rsidR="00606A47" w:rsidRPr="0052236C" w:rsidRDefault="00606A47" w:rsidP="00DD31ED">
      <w:pPr>
        <w:pStyle w:val="ListParagraph"/>
        <w:numPr>
          <w:ilvl w:val="1"/>
          <w:numId w:val="20"/>
        </w:numPr>
        <w:tabs>
          <w:tab w:val="left" w:pos="1134"/>
        </w:tabs>
        <w:kinsoku w:val="0"/>
        <w:overflowPunct w:val="0"/>
        <w:spacing w:line="360" w:lineRule="auto"/>
        <w:ind w:left="709" w:right="181" w:firstLine="0"/>
        <w:rPr>
          <w:spacing w:val="-2"/>
          <w:sz w:val="22"/>
          <w:szCs w:val="22"/>
        </w:rPr>
      </w:pPr>
      <w:r w:rsidRPr="0052236C">
        <w:rPr>
          <w:sz w:val="22"/>
          <w:szCs w:val="22"/>
        </w:rPr>
        <w:t>a</w:t>
      </w:r>
      <w:r w:rsidRPr="0052236C">
        <w:rPr>
          <w:spacing w:val="-9"/>
          <w:sz w:val="22"/>
          <w:szCs w:val="22"/>
        </w:rPr>
        <w:t xml:space="preserve"> </w:t>
      </w:r>
      <w:r w:rsidRPr="0052236C">
        <w:rPr>
          <w:sz w:val="22"/>
          <w:szCs w:val="22"/>
        </w:rPr>
        <w:t>child</w:t>
      </w:r>
      <w:r w:rsidRPr="0052236C">
        <w:rPr>
          <w:spacing w:val="-6"/>
          <w:sz w:val="22"/>
          <w:szCs w:val="22"/>
        </w:rPr>
        <w:t xml:space="preserve"> </w:t>
      </w:r>
      <w:r w:rsidRPr="0052236C">
        <w:rPr>
          <w:sz w:val="22"/>
          <w:szCs w:val="22"/>
        </w:rPr>
        <w:t>protection</w:t>
      </w:r>
      <w:r w:rsidRPr="0052236C">
        <w:rPr>
          <w:spacing w:val="-6"/>
          <w:sz w:val="22"/>
          <w:szCs w:val="22"/>
        </w:rPr>
        <w:t xml:space="preserve"> </w:t>
      </w:r>
      <w:r w:rsidRPr="0052236C">
        <w:rPr>
          <w:sz w:val="22"/>
          <w:szCs w:val="22"/>
        </w:rPr>
        <w:t>order,</w:t>
      </w:r>
      <w:r w:rsidRPr="0052236C">
        <w:rPr>
          <w:spacing w:val="-9"/>
          <w:sz w:val="22"/>
          <w:szCs w:val="22"/>
        </w:rPr>
        <w:t xml:space="preserve"> </w:t>
      </w:r>
      <w:r w:rsidRPr="0052236C">
        <w:rPr>
          <w:sz w:val="22"/>
          <w:szCs w:val="22"/>
        </w:rPr>
        <w:t>proceeding,</w:t>
      </w:r>
      <w:r w:rsidRPr="0052236C">
        <w:rPr>
          <w:spacing w:val="-4"/>
          <w:sz w:val="22"/>
          <w:szCs w:val="22"/>
        </w:rPr>
        <w:t xml:space="preserve"> </w:t>
      </w:r>
      <w:r w:rsidRPr="0052236C">
        <w:rPr>
          <w:sz w:val="22"/>
          <w:szCs w:val="22"/>
        </w:rPr>
        <w:t>agreement</w:t>
      </w:r>
      <w:r w:rsidRPr="0052236C">
        <w:rPr>
          <w:spacing w:val="-7"/>
          <w:sz w:val="22"/>
          <w:szCs w:val="22"/>
        </w:rPr>
        <w:t xml:space="preserve"> </w:t>
      </w:r>
      <w:r w:rsidRPr="0052236C">
        <w:rPr>
          <w:sz w:val="22"/>
          <w:szCs w:val="22"/>
        </w:rPr>
        <w:t>or</w:t>
      </w:r>
      <w:r w:rsidRPr="0052236C">
        <w:rPr>
          <w:spacing w:val="-7"/>
          <w:sz w:val="22"/>
          <w:szCs w:val="22"/>
        </w:rPr>
        <w:t xml:space="preserve"> </w:t>
      </w:r>
      <w:r w:rsidRPr="0052236C">
        <w:rPr>
          <w:spacing w:val="-2"/>
          <w:sz w:val="22"/>
          <w:szCs w:val="22"/>
        </w:rPr>
        <w:t>measure;</w:t>
      </w:r>
    </w:p>
    <w:p w:rsidR="00DD31ED" w:rsidRPr="007E557F" w:rsidRDefault="00DD31ED" w:rsidP="00DD31ED">
      <w:pPr>
        <w:pStyle w:val="BodyText"/>
        <w:kinsoku w:val="0"/>
        <w:overflowPunct w:val="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DD31ED" w:rsidRDefault="00DD31ED" w:rsidP="00DD31ED">
      <w:pPr>
        <w:pStyle w:val="BodyText"/>
        <w:kinsoku w:val="0"/>
        <w:overflowPunct w:val="0"/>
        <w:spacing w:before="1"/>
        <w:jc w:val="both"/>
      </w:pPr>
    </w:p>
    <w:p w:rsidR="00DD31ED" w:rsidRDefault="00DD31ED" w:rsidP="00DD31ED">
      <w:pPr>
        <w:pStyle w:val="BodyText"/>
        <w:kinsoku w:val="0"/>
        <w:overflowPunct w:val="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DD31ED" w:rsidRDefault="00DD31ED" w:rsidP="00DD31ED">
      <w:pPr>
        <w:pStyle w:val="BodyText"/>
        <w:kinsoku w:val="0"/>
        <w:overflowPunct w:val="0"/>
        <w:jc w:val="both"/>
        <w:rPr>
          <w:u w:val="single"/>
        </w:rPr>
      </w:pPr>
    </w:p>
    <w:p w:rsidR="00DD31ED" w:rsidRPr="00DD31ED" w:rsidRDefault="00606A47" w:rsidP="0052236C">
      <w:pPr>
        <w:pStyle w:val="ListParagraph"/>
        <w:numPr>
          <w:ilvl w:val="1"/>
          <w:numId w:val="20"/>
        </w:numPr>
        <w:tabs>
          <w:tab w:val="left" w:pos="1134"/>
        </w:tabs>
        <w:kinsoku w:val="0"/>
        <w:overflowPunct w:val="0"/>
        <w:ind w:left="709" w:right="181" w:firstLine="0"/>
        <w:jc w:val="both"/>
        <w:rPr>
          <w:spacing w:val="-2"/>
          <w:sz w:val="22"/>
          <w:szCs w:val="22"/>
        </w:rPr>
      </w:pPr>
      <w:r w:rsidRPr="0052236C">
        <w:rPr>
          <w:sz w:val="22"/>
          <w:szCs w:val="22"/>
        </w:rPr>
        <w:t>an order, proceeding,</w:t>
      </w:r>
      <w:r w:rsidRPr="0052236C">
        <w:rPr>
          <w:spacing w:val="-1"/>
          <w:sz w:val="22"/>
          <w:szCs w:val="22"/>
        </w:rPr>
        <w:t xml:space="preserve"> </w:t>
      </w:r>
      <w:r w:rsidRPr="0052236C">
        <w:rPr>
          <w:sz w:val="22"/>
          <w:szCs w:val="22"/>
        </w:rPr>
        <w:t>undertaking or</w:t>
      </w:r>
      <w:r w:rsidRPr="0052236C">
        <w:rPr>
          <w:spacing w:val="-1"/>
          <w:sz w:val="22"/>
          <w:szCs w:val="22"/>
        </w:rPr>
        <w:t xml:space="preserve"> </w:t>
      </w:r>
      <w:r w:rsidRPr="0052236C">
        <w:rPr>
          <w:sz w:val="22"/>
          <w:szCs w:val="22"/>
        </w:rPr>
        <w:t>recognizance in relation</w:t>
      </w:r>
      <w:r w:rsidRPr="0052236C">
        <w:rPr>
          <w:spacing w:val="-3"/>
          <w:sz w:val="22"/>
          <w:szCs w:val="22"/>
        </w:rPr>
        <w:t xml:space="preserve"> </w:t>
      </w:r>
      <w:r w:rsidRPr="0052236C">
        <w:rPr>
          <w:sz w:val="22"/>
          <w:szCs w:val="22"/>
        </w:rPr>
        <w:t>to any</w:t>
      </w:r>
      <w:r w:rsidRPr="0052236C">
        <w:rPr>
          <w:spacing w:val="-2"/>
          <w:sz w:val="22"/>
          <w:szCs w:val="22"/>
        </w:rPr>
        <w:t xml:space="preserve"> </w:t>
      </w:r>
      <w:r w:rsidRPr="0052236C">
        <w:rPr>
          <w:sz w:val="22"/>
          <w:szCs w:val="22"/>
        </w:rPr>
        <w:t xml:space="preserve">matter of a criminal </w:t>
      </w:r>
    </w:p>
    <w:p w:rsidR="00606A47" w:rsidRPr="0052236C" w:rsidRDefault="00606A47" w:rsidP="00DD31ED">
      <w:pPr>
        <w:pStyle w:val="ListParagraph"/>
        <w:tabs>
          <w:tab w:val="left" w:pos="1134"/>
        </w:tabs>
        <w:kinsoku w:val="0"/>
        <w:overflowPunct w:val="0"/>
        <w:spacing w:line="360" w:lineRule="auto"/>
        <w:ind w:left="709" w:right="181" w:firstLine="0"/>
        <w:jc w:val="both"/>
        <w:rPr>
          <w:spacing w:val="-2"/>
          <w:sz w:val="22"/>
          <w:szCs w:val="22"/>
        </w:rPr>
      </w:pPr>
      <w:r w:rsidRPr="0052236C">
        <w:rPr>
          <w:spacing w:val="-2"/>
          <w:sz w:val="22"/>
          <w:szCs w:val="22"/>
        </w:rPr>
        <w:t>nature.</w:t>
      </w:r>
    </w:p>
    <w:p w:rsidR="00DD31ED" w:rsidRPr="007E557F" w:rsidRDefault="00DD31ED" w:rsidP="00DD31ED">
      <w:pPr>
        <w:pStyle w:val="BodyText"/>
        <w:kinsoku w:val="0"/>
        <w:overflowPunct w:val="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DD31ED" w:rsidRDefault="00DD31ED" w:rsidP="00DD31ED">
      <w:pPr>
        <w:pStyle w:val="BodyText"/>
        <w:kinsoku w:val="0"/>
        <w:overflowPunct w:val="0"/>
        <w:spacing w:before="1"/>
        <w:jc w:val="both"/>
      </w:pPr>
    </w:p>
    <w:p w:rsidR="00DD31ED" w:rsidRDefault="00DD31ED" w:rsidP="00DD31ED">
      <w:pPr>
        <w:pStyle w:val="BodyText"/>
        <w:kinsoku w:val="0"/>
        <w:overflowPunct w:val="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52236C" w:rsidRDefault="0052236C" w:rsidP="0052236C">
      <w:pPr>
        <w:pStyle w:val="ListParagraph"/>
        <w:tabs>
          <w:tab w:val="left" w:pos="829"/>
        </w:tabs>
        <w:kinsoku w:val="0"/>
        <w:overflowPunct w:val="0"/>
        <w:spacing w:before="1"/>
        <w:ind w:left="0" w:firstLine="0"/>
        <w:rPr>
          <w:spacing w:val="-2"/>
          <w:sz w:val="22"/>
          <w:szCs w:val="22"/>
        </w:rPr>
      </w:pPr>
    </w:p>
    <w:p w:rsidR="00DD31ED" w:rsidRPr="0052236C" w:rsidRDefault="00DD31ED" w:rsidP="0052236C">
      <w:pPr>
        <w:pStyle w:val="ListParagraph"/>
        <w:tabs>
          <w:tab w:val="left" w:pos="829"/>
        </w:tabs>
        <w:kinsoku w:val="0"/>
        <w:overflowPunct w:val="0"/>
        <w:spacing w:before="1"/>
        <w:ind w:left="0" w:firstLine="0"/>
        <w:rPr>
          <w:spacing w:val="-2"/>
          <w:sz w:val="22"/>
          <w:szCs w:val="22"/>
        </w:rPr>
      </w:pPr>
    </w:p>
    <w:p w:rsidR="00606A47" w:rsidRDefault="00606A47" w:rsidP="0052236C">
      <w:pPr>
        <w:pStyle w:val="ListParagraph"/>
        <w:numPr>
          <w:ilvl w:val="0"/>
          <w:numId w:val="20"/>
        </w:numPr>
        <w:tabs>
          <w:tab w:val="left" w:pos="709"/>
        </w:tabs>
        <w:kinsoku w:val="0"/>
        <w:overflowPunct w:val="0"/>
        <w:spacing w:before="94"/>
        <w:rPr>
          <w:spacing w:val="-2"/>
          <w:sz w:val="22"/>
          <w:szCs w:val="22"/>
        </w:rPr>
      </w:pPr>
      <w:r>
        <w:rPr>
          <w:sz w:val="22"/>
          <w:szCs w:val="22"/>
        </w:rPr>
        <w:t>Financial</w:t>
      </w:r>
      <w:r>
        <w:rPr>
          <w:spacing w:val="-9"/>
          <w:sz w:val="22"/>
          <w:szCs w:val="22"/>
        </w:rPr>
        <w:t xml:space="preserve"> </w:t>
      </w:r>
      <w:r>
        <w:rPr>
          <w:spacing w:val="-2"/>
          <w:sz w:val="22"/>
          <w:szCs w:val="22"/>
        </w:rPr>
        <w:t>Information:</w:t>
      </w:r>
    </w:p>
    <w:p w:rsidR="0052236C" w:rsidRDefault="0052236C" w:rsidP="0052236C">
      <w:pPr>
        <w:pStyle w:val="BodyText"/>
        <w:kinsoku w:val="0"/>
        <w:overflowPunct w:val="0"/>
        <w:rPr>
          <w:spacing w:val="-2"/>
        </w:rPr>
      </w:pPr>
    </w:p>
    <w:p w:rsidR="00606A47" w:rsidRDefault="00606A47" w:rsidP="0052236C">
      <w:pPr>
        <w:pStyle w:val="BodyText"/>
        <w:kinsoku w:val="0"/>
        <w:overflowPunct w:val="0"/>
        <w:ind w:left="709" w:right="187"/>
        <w:jc w:val="both"/>
        <w:rPr>
          <w:spacing w:val="-2"/>
        </w:rPr>
      </w:pPr>
      <w:r>
        <w:t>(Attached</w:t>
      </w:r>
      <w:r>
        <w:rPr>
          <w:spacing w:val="-7"/>
        </w:rPr>
        <w:t xml:space="preserve"> </w:t>
      </w:r>
      <w:r>
        <w:t>is</w:t>
      </w:r>
      <w:r>
        <w:rPr>
          <w:spacing w:val="-7"/>
        </w:rPr>
        <w:t xml:space="preserve"> </w:t>
      </w:r>
      <w:r>
        <w:t>the</w:t>
      </w:r>
      <w:r>
        <w:rPr>
          <w:spacing w:val="-6"/>
        </w:rPr>
        <w:t xml:space="preserve"> </w:t>
      </w:r>
      <w:r w:rsidR="001323D9">
        <w:t>applicant’s</w:t>
      </w:r>
      <w:r>
        <w:rPr>
          <w:spacing w:val="-9"/>
        </w:rPr>
        <w:t xml:space="preserve"> </w:t>
      </w:r>
      <w:r>
        <w:t>financial</w:t>
      </w:r>
      <w:r>
        <w:rPr>
          <w:spacing w:val="-4"/>
        </w:rPr>
        <w:t xml:space="preserve"> </w:t>
      </w:r>
      <w:r>
        <w:t>statement</w:t>
      </w:r>
      <w:r>
        <w:rPr>
          <w:spacing w:val="-2"/>
        </w:rPr>
        <w:t>.)</w:t>
      </w:r>
    </w:p>
    <w:p w:rsidR="0052236C" w:rsidRDefault="0052236C" w:rsidP="0052236C">
      <w:pPr>
        <w:pStyle w:val="BodyText"/>
        <w:kinsoku w:val="0"/>
        <w:overflowPunct w:val="0"/>
        <w:rPr>
          <w:spacing w:val="-2"/>
        </w:rPr>
      </w:pPr>
    </w:p>
    <w:p w:rsidR="00606A47" w:rsidRDefault="00606A47" w:rsidP="0052236C">
      <w:pPr>
        <w:pStyle w:val="BodyText"/>
        <w:kinsoku w:val="0"/>
        <w:overflowPunct w:val="0"/>
        <w:ind w:left="709" w:right="187"/>
        <w:jc w:val="both"/>
        <w:rPr>
          <w:i/>
          <w:iCs/>
          <w:sz w:val="20"/>
          <w:szCs w:val="20"/>
        </w:rPr>
      </w:pPr>
      <w:r>
        <w:rPr>
          <w:i/>
          <w:iCs/>
          <w:sz w:val="20"/>
          <w:szCs w:val="20"/>
        </w:rPr>
        <w:t>(Note:</w:t>
      </w:r>
      <w:r>
        <w:rPr>
          <w:i/>
          <w:iCs/>
          <w:spacing w:val="-6"/>
          <w:sz w:val="20"/>
          <w:szCs w:val="20"/>
        </w:rPr>
        <w:t xml:space="preserve"> </w:t>
      </w:r>
      <w:r>
        <w:rPr>
          <w:i/>
          <w:iCs/>
          <w:sz w:val="20"/>
          <w:szCs w:val="20"/>
        </w:rPr>
        <w:t>If</w:t>
      </w:r>
      <w:r>
        <w:rPr>
          <w:i/>
          <w:iCs/>
          <w:spacing w:val="-4"/>
          <w:sz w:val="20"/>
          <w:szCs w:val="20"/>
        </w:rPr>
        <w:t xml:space="preserve"> </w:t>
      </w:r>
      <w:r>
        <w:rPr>
          <w:i/>
          <w:iCs/>
          <w:sz w:val="20"/>
          <w:szCs w:val="20"/>
        </w:rPr>
        <w:t>the</w:t>
      </w:r>
      <w:r>
        <w:rPr>
          <w:i/>
          <w:iCs/>
          <w:spacing w:val="-4"/>
          <w:sz w:val="20"/>
          <w:szCs w:val="20"/>
        </w:rPr>
        <w:t xml:space="preserve"> </w:t>
      </w:r>
      <w:r w:rsidR="00B716FF">
        <w:rPr>
          <w:i/>
          <w:iCs/>
          <w:sz w:val="20"/>
          <w:szCs w:val="20"/>
        </w:rPr>
        <w:t>applicant</w:t>
      </w:r>
      <w:r>
        <w:rPr>
          <w:i/>
          <w:iCs/>
          <w:spacing w:val="-5"/>
          <w:sz w:val="20"/>
          <w:szCs w:val="20"/>
        </w:rPr>
        <w:t xml:space="preserve"> </w:t>
      </w:r>
      <w:r>
        <w:rPr>
          <w:i/>
          <w:iCs/>
          <w:sz w:val="20"/>
          <w:szCs w:val="20"/>
        </w:rPr>
        <w:t>is</w:t>
      </w:r>
      <w:r>
        <w:rPr>
          <w:i/>
          <w:iCs/>
          <w:spacing w:val="-5"/>
          <w:sz w:val="20"/>
          <w:szCs w:val="20"/>
        </w:rPr>
        <w:t xml:space="preserve"> </w:t>
      </w:r>
      <w:r>
        <w:rPr>
          <w:i/>
          <w:iCs/>
          <w:sz w:val="20"/>
          <w:szCs w:val="20"/>
        </w:rPr>
        <w:t>not</w:t>
      </w:r>
      <w:r>
        <w:rPr>
          <w:i/>
          <w:iCs/>
          <w:spacing w:val="-4"/>
          <w:sz w:val="20"/>
          <w:szCs w:val="20"/>
        </w:rPr>
        <w:t xml:space="preserve"> </w:t>
      </w:r>
      <w:r>
        <w:rPr>
          <w:i/>
          <w:iCs/>
          <w:sz w:val="20"/>
          <w:szCs w:val="20"/>
        </w:rPr>
        <w:t>claiming</w:t>
      </w:r>
      <w:r>
        <w:rPr>
          <w:i/>
          <w:iCs/>
          <w:spacing w:val="-7"/>
          <w:sz w:val="20"/>
          <w:szCs w:val="20"/>
        </w:rPr>
        <w:t xml:space="preserve"> </w:t>
      </w:r>
      <w:r>
        <w:rPr>
          <w:i/>
          <w:iCs/>
          <w:sz w:val="20"/>
          <w:szCs w:val="20"/>
        </w:rPr>
        <w:t>any</w:t>
      </w:r>
      <w:r>
        <w:rPr>
          <w:i/>
          <w:iCs/>
          <w:spacing w:val="-5"/>
          <w:sz w:val="20"/>
          <w:szCs w:val="20"/>
        </w:rPr>
        <w:t xml:space="preserve"> </w:t>
      </w:r>
      <w:r>
        <w:rPr>
          <w:i/>
          <w:iCs/>
          <w:sz w:val="20"/>
          <w:szCs w:val="20"/>
        </w:rPr>
        <w:t>child</w:t>
      </w:r>
      <w:r>
        <w:rPr>
          <w:i/>
          <w:iCs/>
          <w:spacing w:val="-7"/>
          <w:sz w:val="20"/>
          <w:szCs w:val="20"/>
        </w:rPr>
        <w:t xml:space="preserve"> </w:t>
      </w:r>
      <w:r>
        <w:rPr>
          <w:i/>
          <w:iCs/>
          <w:sz w:val="20"/>
          <w:szCs w:val="20"/>
        </w:rPr>
        <w:t>or</w:t>
      </w:r>
      <w:r>
        <w:rPr>
          <w:i/>
          <w:iCs/>
          <w:spacing w:val="-5"/>
          <w:sz w:val="20"/>
          <w:szCs w:val="20"/>
        </w:rPr>
        <w:t xml:space="preserve"> </w:t>
      </w:r>
      <w:r>
        <w:rPr>
          <w:i/>
          <w:iCs/>
          <w:sz w:val="20"/>
          <w:szCs w:val="20"/>
        </w:rPr>
        <w:t>spousal</w:t>
      </w:r>
      <w:r>
        <w:rPr>
          <w:i/>
          <w:iCs/>
          <w:spacing w:val="-7"/>
          <w:sz w:val="20"/>
          <w:szCs w:val="20"/>
        </w:rPr>
        <w:t xml:space="preserve"> </w:t>
      </w:r>
      <w:r>
        <w:rPr>
          <w:i/>
          <w:iCs/>
          <w:sz w:val="20"/>
          <w:szCs w:val="20"/>
        </w:rPr>
        <w:t>support,</w:t>
      </w:r>
      <w:r>
        <w:rPr>
          <w:i/>
          <w:iCs/>
          <w:spacing w:val="-6"/>
          <w:sz w:val="20"/>
          <w:szCs w:val="20"/>
        </w:rPr>
        <w:t xml:space="preserve"> </w:t>
      </w:r>
      <w:r>
        <w:rPr>
          <w:i/>
          <w:iCs/>
          <w:sz w:val="20"/>
          <w:szCs w:val="20"/>
        </w:rPr>
        <w:t>the</w:t>
      </w:r>
      <w:r>
        <w:rPr>
          <w:i/>
          <w:iCs/>
          <w:spacing w:val="-4"/>
          <w:sz w:val="20"/>
          <w:szCs w:val="20"/>
        </w:rPr>
        <w:t xml:space="preserve"> </w:t>
      </w:r>
      <w:r w:rsidR="001323D9">
        <w:rPr>
          <w:i/>
          <w:iCs/>
          <w:sz w:val="20"/>
          <w:szCs w:val="20"/>
        </w:rPr>
        <w:t>applicant</w:t>
      </w:r>
      <w:r>
        <w:rPr>
          <w:i/>
          <w:iCs/>
          <w:sz w:val="20"/>
          <w:szCs w:val="20"/>
        </w:rPr>
        <w:t xml:space="preserve"> does not need to attach a financial statement.)</w:t>
      </w:r>
    </w:p>
    <w:p w:rsidR="00606A47" w:rsidRDefault="00606A47">
      <w:pPr>
        <w:pStyle w:val="BodyText"/>
        <w:kinsoku w:val="0"/>
        <w:overflowPunct w:val="0"/>
        <w:rPr>
          <w:i/>
          <w:iCs/>
        </w:rPr>
      </w:pPr>
    </w:p>
    <w:p w:rsidR="00606A47" w:rsidRDefault="00606A47" w:rsidP="0052236C">
      <w:pPr>
        <w:pStyle w:val="BodyText"/>
        <w:kinsoku w:val="0"/>
        <w:overflowPunct w:val="0"/>
        <w:ind w:left="709" w:right="187"/>
        <w:jc w:val="both"/>
        <w:rPr>
          <w:i/>
          <w:iCs/>
          <w:spacing w:val="-2"/>
          <w:sz w:val="20"/>
          <w:szCs w:val="20"/>
        </w:rPr>
      </w:pPr>
      <w:r>
        <w:rPr>
          <w:i/>
          <w:iCs/>
          <w:sz w:val="20"/>
          <w:szCs w:val="20"/>
        </w:rPr>
        <w:t>(If</w:t>
      </w:r>
      <w:r>
        <w:rPr>
          <w:i/>
          <w:iCs/>
          <w:spacing w:val="-7"/>
          <w:sz w:val="20"/>
          <w:szCs w:val="20"/>
        </w:rPr>
        <w:t xml:space="preserve"> </w:t>
      </w:r>
      <w:r>
        <w:rPr>
          <w:i/>
          <w:iCs/>
          <w:sz w:val="20"/>
          <w:szCs w:val="20"/>
        </w:rPr>
        <w:t>the</w:t>
      </w:r>
      <w:r>
        <w:rPr>
          <w:i/>
          <w:iCs/>
          <w:spacing w:val="-4"/>
          <w:sz w:val="20"/>
          <w:szCs w:val="20"/>
        </w:rPr>
        <w:t xml:space="preserve"> </w:t>
      </w:r>
      <w:r w:rsidR="001323D9">
        <w:rPr>
          <w:i/>
          <w:iCs/>
          <w:sz w:val="20"/>
          <w:szCs w:val="20"/>
        </w:rPr>
        <w:t>application for relief</w:t>
      </w:r>
      <w:r>
        <w:rPr>
          <w:i/>
          <w:iCs/>
          <w:spacing w:val="-6"/>
          <w:sz w:val="20"/>
          <w:szCs w:val="20"/>
        </w:rPr>
        <w:t xml:space="preserve"> </w:t>
      </w:r>
      <w:r>
        <w:rPr>
          <w:i/>
          <w:iCs/>
          <w:sz w:val="20"/>
          <w:szCs w:val="20"/>
        </w:rPr>
        <w:t>contains</w:t>
      </w:r>
      <w:r>
        <w:rPr>
          <w:i/>
          <w:iCs/>
          <w:spacing w:val="-5"/>
          <w:sz w:val="20"/>
          <w:szCs w:val="20"/>
        </w:rPr>
        <w:t xml:space="preserve"> </w:t>
      </w:r>
      <w:r>
        <w:rPr>
          <w:i/>
          <w:iCs/>
          <w:sz w:val="20"/>
          <w:szCs w:val="20"/>
        </w:rPr>
        <w:t>a</w:t>
      </w:r>
      <w:r>
        <w:rPr>
          <w:i/>
          <w:iCs/>
          <w:spacing w:val="-6"/>
          <w:sz w:val="20"/>
          <w:szCs w:val="20"/>
        </w:rPr>
        <w:t xml:space="preserve"> </w:t>
      </w:r>
      <w:r>
        <w:rPr>
          <w:i/>
          <w:iCs/>
          <w:sz w:val="20"/>
          <w:szCs w:val="20"/>
        </w:rPr>
        <w:t>claim</w:t>
      </w:r>
      <w:r>
        <w:rPr>
          <w:i/>
          <w:iCs/>
          <w:spacing w:val="-4"/>
          <w:sz w:val="20"/>
          <w:szCs w:val="20"/>
        </w:rPr>
        <w:t xml:space="preserve"> </w:t>
      </w:r>
      <w:r>
        <w:rPr>
          <w:i/>
          <w:iCs/>
          <w:sz w:val="20"/>
          <w:szCs w:val="20"/>
        </w:rPr>
        <w:t>for</w:t>
      </w:r>
      <w:r>
        <w:rPr>
          <w:i/>
          <w:iCs/>
          <w:spacing w:val="-5"/>
          <w:sz w:val="20"/>
          <w:szCs w:val="20"/>
        </w:rPr>
        <w:t xml:space="preserve"> </w:t>
      </w:r>
      <w:r>
        <w:rPr>
          <w:i/>
          <w:iCs/>
          <w:sz w:val="20"/>
          <w:szCs w:val="20"/>
        </w:rPr>
        <w:t>child</w:t>
      </w:r>
      <w:r>
        <w:rPr>
          <w:i/>
          <w:iCs/>
          <w:spacing w:val="-6"/>
          <w:sz w:val="20"/>
          <w:szCs w:val="20"/>
        </w:rPr>
        <w:t xml:space="preserve"> </w:t>
      </w:r>
      <w:r>
        <w:rPr>
          <w:i/>
          <w:iCs/>
          <w:sz w:val="20"/>
          <w:szCs w:val="20"/>
        </w:rPr>
        <w:t>support,</w:t>
      </w:r>
      <w:r>
        <w:rPr>
          <w:i/>
          <w:iCs/>
          <w:spacing w:val="-6"/>
          <w:sz w:val="20"/>
          <w:szCs w:val="20"/>
        </w:rPr>
        <w:t xml:space="preserve"> </w:t>
      </w:r>
      <w:r>
        <w:rPr>
          <w:i/>
          <w:iCs/>
          <w:spacing w:val="-2"/>
          <w:sz w:val="20"/>
          <w:szCs w:val="20"/>
        </w:rPr>
        <w:t>add:)</w:t>
      </w:r>
    </w:p>
    <w:p w:rsidR="00606A47" w:rsidRDefault="00606A47">
      <w:pPr>
        <w:pStyle w:val="BodyText"/>
        <w:kinsoku w:val="0"/>
        <w:overflowPunct w:val="0"/>
        <w:spacing w:before="2"/>
        <w:rPr>
          <w:i/>
          <w:iCs/>
        </w:rPr>
      </w:pPr>
    </w:p>
    <w:p w:rsidR="00606A47" w:rsidRDefault="00606A47" w:rsidP="0052236C">
      <w:pPr>
        <w:pStyle w:val="BodyText"/>
        <w:kinsoku w:val="0"/>
        <w:overflowPunct w:val="0"/>
        <w:ind w:left="709" w:right="187"/>
        <w:jc w:val="both"/>
      </w:pPr>
      <w:r>
        <w:t xml:space="preserve">(Attached is the </w:t>
      </w:r>
      <w:r w:rsidR="001323D9">
        <w:t>applicant’s</w:t>
      </w:r>
      <w:r>
        <w:t xml:space="preserve"> affidavit containing the documents required under section 21 of the </w:t>
      </w:r>
      <w:r w:rsidR="00D33649" w:rsidRPr="00134C50">
        <w:rPr>
          <w:i/>
        </w:rPr>
        <w:t xml:space="preserve">Manitoba </w:t>
      </w:r>
      <w:r>
        <w:rPr>
          <w:i/>
          <w:iCs/>
        </w:rPr>
        <w:t>Child Support Guidelines</w:t>
      </w:r>
      <w:r w:rsidR="00D33649">
        <w:rPr>
          <w:i/>
          <w:iCs/>
        </w:rPr>
        <w:t xml:space="preserve"> Regulation</w:t>
      </w:r>
      <w:r>
        <w:t>.)</w:t>
      </w:r>
    </w:p>
    <w:p w:rsidR="00B716FF" w:rsidRDefault="00B716FF">
      <w:pPr>
        <w:pStyle w:val="BodyText"/>
        <w:kinsoku w:val="0"/>
        <w:overflowPunct w:val="0"/>
        <w:spacing w:before="1"/>
      </w:pPr>
    </w:p>
    <w:p w:rsidR="00606A47" w:rsidRDefault="0052236C" w:rsidP="0052236C">
      <w:pPr>
        <w:pStyle w:val="ListParagraph"/>
        <w:numPr>
          <w:ilvl w:val="0"/>
          <w:numId w:val="20"/>
        </w:numPr>
        <w:tabs>
          <w:tab w:val="left" w:pos="709"/>
        </w:tabs>
        <w:kinsoku w:val="0"/>
        <w:overflowPunct w:val="0"/>
        <w:spacing w:before="94"/>
        <w:rPr>
          <w:spacing w:val="-4"/>
          <w:sz w:val="22"/>
          <w:szCs w:val="22"/>
        </w:rPr>
      </w:pPr>
      <w:r>
        <w:rPr>
          <w:sz w:val="22"/>
          <w:szCs w:val="22"/>
        </w:rPr>
        <w:br w:type="page"/>
      </w:r>
      <w:r w:rsidR="00606A47">
        <w:rPr>
          <w:sz w:val="22"/>
          <w:szCs w:val="22"/>
        </w:rPr>
        <w:lastRenderedPageBreak/>
        <w:t>Certification</w:t>
      </w:r>
      <w:r w:rsidR="00606A47">
        <w:rPr>
          <w:spacing w:val="-7"/>
          <w:sz w:val="22"/>
          <w:szCs w:val="22"/>
        </w:rPr>
        <w:t xml:space="preserve"> </w:t>
      </w:r>
      <w:r w:rsidR="00606A47">
        <w:rPr>
          <w:sz w:val="22"/>
          <w:szCs w:val="22"/>
        </w:rPr>
        <w:t>of</w:t>
      </w:r>
      <w:r w:rsidR="00606A47">
        <w:rPr>
          <w:spacing w:val="-4"/>
          <w:sz w:val="22"/>
          <w:szCs w:val="22"/>
        </w:rPr>
        <w:t xml:space="preserve"> </w:t>
      </w:r>
      <w:r w:rsidR="001323D9">
        <w:rPr>
          <w:sz w:val="22"/>
          <w:szCs w:val="22"/>
        </w:rPr>
        <w:t>applicant</w:t>
      </w:r>
      <w:r w:rsidR="00606A47">
        <w:rPr>
          <w:spacing w:val="-7"/>
          <w:sz w:val="22"/>
          <w:szCs w:val="22"/>
        </w:rPr>
        <w:t xml:space="preserve"> </w:t>
      </w:r>
      <w:r w:rsidR="00606A47">
        <w:rPr>
          <w:sz w:val="22"/>
          <w:szCs w:val="22"/>
        </w:rPr>
        <w:t>under</w:t>
      </w:r>
      <w:r w:rsidR="00606A47">
        <w:rPr>
          <w:spacing w:val="-4"/>
          <w:sz w:val="22"/>
          <w:szCs w:val="22"/>
        </w:rPr>
        <w:t xml:space="preserve"> </w:t>
      </w:r>
      <w:r w:rsidR="00606A47">
        <w:rPr>
          <w:i/>
          <w:iCs/>
          <w:sz w:val="22"/>
          <w:szCs w:val="22"/>
        </w:rPr>
        <w:t>The</w:t>
      </w:r>
      <w:r w:rsidR="00606A47">
        <w:rPr>
          <w:i/>
          <w:iCs/>
          <w:spacing w:val="-6"/>
          <w:sz w:val="22"/>
          <w:szCs w:val="22"/>
        </w:rPr>
        <w:t xml:space="preserve"> </w:t>
      </w:r>
      <w:r w:rsidR="00606A47">
        <w:rPr>
          <w:i/>
          <w:iCs/>
          <w:sz w:val="22"/>
          <w:szCs w:val="22"/>
        </w:rPr>
        <w:t>Family</w:t>
      </w:r>
      <w:r w:rsidR="00606A47">
        <w:rPr>
          <w:i/>
          <w:iCs/>
          <w:spacing w:val="-4"/>
          <w:sz w:val="22"/>
          <w:szCs w:val="22"/>
        </w:rPr>
        <w:t xml:space="preserve"> </w:t>
      </w:r>
      <w:r w:rsidR="00606A47">
        <w:rPr>
          <w:i/>
          <w:iCs/>
          <w:sz w:val="22"/>
          <w:szCs w:val="22"/>
        </w:rPr>
        <w:t>Law</w:t>
      </w:r>
      <w:r w:rsidR="00606A47">
        <w:rPr>
          <w:i/>
          <w:iCs/>
          <w:spacing w:val="-5"/>
          <w:sz w:val="22"/>
          <w:szCs w:val="22"/>
        </w:rPr>
        <w:t xml:space="preserve"> </w:t>
      </w:r>
      <w:r w:rsidR="00606A47">
        <w:rPr>
          <w:i/>
          <w:iCs/>
          <w:spacing w:val="-4"/>
          <w:sz w:val="22"/>
          <w:szCs w:val="22"/>
        </w:rPr>
        <w:t>Act</w:t>
      </w:r>
      <w:r w:rsidR="00606A47">
        <w:rPr>
          <w:spacing w:val="-4"/>
          <w:sz w:val="22"/>
          <w:szCs w:val="22"/>
        </w:rPr>
        <w:t>:</w:t>
      </w:r>
    </w:p>
    <w:p w:rsidR="00606A47" w:rsidRDefault="00606A47">
      <w:pPr>
        <w:pStyle w:val="BodyText"/>
        <w:kinsoku w:val="0"/>
        <w:overflowPunct w:val="0"/>
        <w:spacing w:before="1"/>
      </w:pPr>
    </w:p>
    <w:p w:rsidR="00606A47" w:rsidRDefault="00606A47" w:rsidP="0052236C">
      <w:pPr>
        <w:pStyle w:val="BodyText"/>
        <w:kinsoku w:val="0"/>
        <w:overflowPunct w:val="0"/>
        <w:ind w:left="709" w:right="187"/>
        <w:jc w:val="both"/>
        <w:rPr>
          <w:spacing w:val="-2"/>
        </w:rPr>
      </w:pPr>
      <w:r>
        <w:t>I</w:t>
      </w:r>
      <w:r>
        <w:rPr>
          <w:spacing w:val="-1"/>
        </w:rPr>
        <w:t xml:space="preserve"> </w:t>
      </w:r>
      <w:r>
        <w:t>certify</w:t>
      </w:r>
      <w:r>
        <w:rPr>
          <w:spacing w:val="-7"/>
        </w:rPr>
        <w:t xml:space="preserve"> </w:t>
      </w:r>
      <w:r>
        <w:t>that</w:t>
      </w:r>
      <w:r>
        <w:rPr>
          <w:spacing w:val="-4"/>
        </w:rPr>
        <w:t xml:space="preserve"> </w:t>
      </w:r>
      <w:r>
        <w:t>I</w:t>
      </w:r>
      <w:r>
        <w:rPr>
          <w:spacing w:val="-3"/>
        </w:rPr>
        <w:t xml:space="preserve"> </w:t>
      </w:r>
      <w:r>
        <w:t>am</w:t>
      </w:r>
      <w:r>
        <w:rPr>
          <w:spacing w:val="-4"/>
        </w:rPr>
        <w:t xml:space="preserve"> </w:t>
      </w:r>
      <w:r>
        <w:t>aware</w:t>
      </w:r>
      <w:r>
        <w:rPr>
          <w:spacing w:val="-5"/>
        </w:rPr>
        <w:t xml:space="preserve"> </w:t>
      </w:r>
      <w:r>
        <w:t>of</w:t>
      </w:r>
      <w:r>
        <w:rPr>
          <w:spacing w:val="-1"/>
        </w:rPr>
        <w:t xml:space="preserve"> </w:t>
      </w:r>
      <w:r>
        <w:t>my</w:t>
      </w:r>
      <w:r>
        <w:rPr>
          <w:spacing w:val="-5"/>
        </w:rPr>
        <w:t xml:space="preserve"> </w:t>
      </w:r>
      <w:r>
        <w:t>duties</w:t>
      </w:r>
      <w:r>
        <w:rPr>
          <w:spacing w:val="-2"/>
        </w:rPr>
        <w:t xml:space="preserve"> </w:t>
      </w:r>
      <w:r>
        <w:t>and</w:t>
      </w:r>
      <w:r>
        <w:rPr>
          <w:spacing w:val="-5"/>
        </w:rPr>
        <w:t xml:space="preserve"> </w:t>
      </w:r>
      <w:r>
        <w:t>responsibilities</w:t>
      </w:r>
      <w:r>
        <w:rPr>
          <w:spacing w:val="-2"/>
        </w:rPr>
        <w:t xml:space="preserve"> </w:t>
      </w:r>
      <w:r>
        <w:t>under</w:t>
      </w:r>
      <w:r>
        <w:rPr>
          <w:spacing w:val="-1"/>
        </w:rPr>
        <w:t xml:space="preserve"> </w:t>
      </w:r>
      <w:r>
        <w:rPr>
          <w:i/>
          <w:iCs/>
        </w:rPr>
        <w:t>The</w:t>
      </w:r>
      <w:r>
        <w:rPr>
          <w:i/>
          <w:iCs/>
          <w:spacing w:val="-2"/>
        </w:rPr>
        <w:t xml:space="preserve"> </w:t>
      </w:r>
      <w:r>
        <w:rPr>
          <w:i/>
          <w:iCs/>
        </w:rPr>
        <w:t>Family</w:t>
      </w:r>
      <w:r>
        <w:rPr>
          <w:i/>
          <w:iCs/>
          <w:spacing w:val="-2"/>
        </w:rPr>
        <w:t xml:space="preserve"> </w:t>
      </w:r>
      <w:r>
        <w:rPr>
          <w:i/>
          <w:iCs/>
        </w:rPr>
        <w:t>Law</w:t>
      </w:r>
      <w:r>
        <w:rPr>
          <w:i/>
          <w:iCs/>
          <w:spacing w:val="-1"/>
        </w:rPr>
        <w:t xml:space="preserve"> </w:t>
      </w:r>
      <w:r>
        <w:rPr>
          <w:i/>
          <w:iCs/>
        </w:rPr>
        <w:t>Act</w:t>
      </w:r>
      <w:r>
        <w:rPr>
          <w:i/>
          <w:iCs/>
          <w:spacing w:val="-1"/>
        </w:rPr>
        <w:t xml:space="preserve"> </w:t>
      </w:r>
      <w:r>
        <w:t xml:space="preserve">as </w:t>
      </w:r>
      <w:r>
        <w:rPr>
          <w:spacing w:val="-2"/>
        </w:rPr>
        <w:t>follows:</w:t>
      </w:r>
    </w:p>
    <w:p w:rsidR="00606A47" w:rsidRDefault="00606A47">
      <w:pPr>
        <w:pStyle w:val="BodyText"/>
        <w:kinsoku w:val="0"/>
        <w:overflowPunct w:val="0"/>
        <w:spacing w:before="10"/>
        <w:rPr>
          <w:sz w:val="21"/>
          <w:szCs w:val="21"/>
        </w:rPr>
      </w:pPr>
    </w:p>
    <w:p w:rsidR="00606A47" w:rsidRDefault="00606A47" w:rsidP="0052236C">
      <w:pPr>
        <w:pStyle w:val="ListParagraph"/>
        <w:numPr>
          <w:ilvl w:val="1"/>
          <w:numId w:val="20"/>
        </w:numPr>
        <w:tabs>
          <w:tab w:val="left" w:pos="1134"/>
        </w:tabs>
        <w:kinsoku w:val="0"/>
        <w:overflowPunct w:val="0"/>
        <w:ind w:left="709" w:right="181" w:firstLine="0"/>
        <w:rPr>
          <w:spacing w:val="-2"/>
          <w:sz w:val="22"/>
          <w:szCs w:val="22"/>
        </w:rPr>
      </w:pPr>
      <w:r>
        <w:rPr>
          <w:sz w:val="22"/>
          <w:szCs w:val="22"/>
        </w:rPr>
        <w:t>I</w:t>
      </w:r>
      <w:r>
        <w:rPr>
          <w:spacing w:val="-1"/>
          <w:sz w:val="22"/>
          <w:szCs w:val="22"/>
        </w:rPr>
        <w:t xml:space="preserve"> </w:t>
      </w:r>
      <w:r>
        <w:rPr>
          <w:sz w:val="22"/>
          <w:szCs w:val="22"/>
        </w:rPr>
        <w:t>will</w:t>
      </w:r>
      <w:r>
        <w:rPr>
          <w:spacing w:val="-3"/>
          <w:sz w:val="22"/>
          <w:szCs w:val="22"/>
        </w:rPr>
        <w:t xml:space="preserve"> </w:t>
      </w:r>
      <w:r>
        <w:rPr>
          <w:sz w:val="22"/>
          <w:szCs w:val="22"/>
        </w:rPr>
        <w:t>act in</w:t>
      </w:r>
      <w:r>
        <w:rPr>
          <w:spacing w:val="-3"/>
          <w:sz w:val="22"/>
          <w:szCs w:val="22"/>
        </w:rPr>
        <w:t xml:space="preserve"> </w:t>
      </w:r>
      <w:r>
        <w:rPr>
          <w:sz w:val="22"/>
          <w:szCs w:val="22"/>
        </w:rPr>
        <w:t>a</w:t>
      </w:r>
      <w:r>
        <w:rPr>
          <w:spacing w:val="-2"/>
          <w:sz w:val="22"/>
          <w:szCs w:val="22"/>
        </w:rPr>
        <w:t xml:space="preserve"> </w:t>
      </w:r>
      <w:r>
        <w:rPr>
          <w:sz w:val="22"/>
          <w:szCs w:val="22"/>
        </w:rPr>
        <w:t>way</w:t>
      </w:r>
      <w:r>
        <w:rPr>
          <w:spacing w:val="-5"/>
          <w:sz w:val="22"/>
          <w:szCs w:val="22"/>
        </w:rPr>
        <w:t xml:space="preserve"> </w:t>
      </w:r>
      <w:r>
        <w:rPr>
          <w:sz w:val="22"/>
          <w:szCs w:val="22"/>
        </w:rPr>
        <w:t>that</w:t>
      </w:r>
      <w:r>
        <w:rPr>
          <w:spacing w:val="-3"/>
          <w:sz w:val="22"/>
          <w:szCs w:val="22"/>
        </w:rPr>
        <w:t xml:space="preserve"> </w:t>
      </w:r>
      <w:r>
        <w:rPr>
          <w:spacing w:val="-2"/>
          <w:sz w:val="22"/>
          <w:szCs w:val="22"/>
        </w:rPr>
        <w:t>strives</w:t>
      </w:r>
    </w:p>
    <w:p w:rsidR="00606A47" w:rsidRDefault="00606A47">
      <w:pPr>
        <w:pStyle w:val="BodyText"/>
        <w:kinsoku w:val="0"/>
        <w:overflowPunct w:val="0"/>
      </w:pPr>
    </w:p>
    <w:p w:rsidR="00606A47" w:rsidRDefault="00606A47">
      <w:pPr>
        <w:pStyle w:val="ListParagraph"/>
        <w:numPr>
          <w:ilvl w:val="0"/>
          <w:numId w:val="2"/>
        </w:numPr>
        <w:tabs>
          <w:tab w:val="left" w:pos="1907"/>
        </w:tabs>
        <w:kinsoku w:val="0"/>
        <w:overflowPunct w:val="0"/>
        <w:ind w:hanging="361"/>
        <w:rPr>
          <w:spacing w:val="-2"/>
          <w:sz w:val="22"/>
          <w:szCs w:val="22"/>
        </w:rPr>
      </w:pPr>
      <w:r>
        <w:rPr>
          <w:sz w:val="22"/>
          <w:szCs w:val="22"/>
        </w:rPr>
        <w:t>to</w:t>
      </w:r>
      <w:r>
        <w:rPr>
          <w:spacing w:val="-7"/>
          <w:sz w:val="22"/>
          <w:szCs w:val="22"/>
        </w:rPr>
        <w:t xml:space="preserve"> </w:t>
      </w:r>
      <w:r>
        <w:rPr>
          <w:sz w:val="22"/>
          <w:szCs w:val="22"/>
        </w:rPr>
        <w:t>minimize</w:t>
      </w:r>
      <w:r>
        <w:rPr>
          <w:spacing w:val="-4"/>
          <w:sz w:val="22"/>
          <w:szCs w:val="22"/>
        </w:rPr>
        <w:t xml:space="preserve"> </w:t>
      </w:r>
      <w:r>
        <w:rPr>
          <w:spacing w:val="-2"/>
          <w:sz w:val="22"/>
          <w:szCs w:val="22"/>
        </w:rPr>
        <w:t>conflict;</w:t>
      </w:r>
    </w:p>
    <w:p w:rsidR="00606A47" w:rsidRDefault="00606A47">
      <w:pPr>
        <w:pStyle w:val="BodyText"/>
        <w:kinsoku w:val="0"/>
        <w:overflowPunct w:val="0"/>
      </w:pPr>
    </w:p>
    <w:p w:rsidR="00606A47" w:rsidRDefault="00606A47">
      <w:pPr>
        <w:pStyle w:val="ListParagraph"/>
        <w:numPr>
          <w:ilvl w:val="0"/>
          <w:numId w:val="2"/>
        </w:numPr>
        <w:tabs>
          <w:tab w:val="left" w:pos="1908"/>
        </w:tabs>
        <w:kinsoku w:val="0"/>
        <w:overflowPunct w:val="0"/>
        <w:ind w:left="1907" w:hanging="362"/>
        <w:rPr>
          <w:spacing w:val="-5"/>
          <w:sz w:val="22"/>
          <w:szCs w:val="22"/>
        </w:rPr>
      </w:pPr>
      <w:r>
        <w:rPr>
          <w:sz w:val="22"/>
          <w:szCs w:val="22"/>
        </w:rPr>
        <w:t>to</w:t>
      </w:r>
      <w:r>
        <w:rPr>
          <w:spacing w:val="-8"/>
          <w:sz w:val="22"/>
          <w:szCs w:val="22"/>
        </w:rPr>
        <w:t xml:space="preserve"> </w:t>
      </w:r>
      <w:r>
        <w:rPr>
          <w:sz w:val="22"/>
          <w:szCs w:val="22"/>
        </w:rPr>
        <w:t>promote</w:t>
      </w:r>
      <w:r>
        <w:rPr>
          <w:spacing w:val="-6"/>
          <w:sz w:val="22"/>
          <w:szCs w:val="22"/>
        </w:rPr>
        <w:t xml:space="preserve"> </w:t>
      </w:r>
      <w:r>
        <w:rPr>
          <w:sz w:val="22"/>
          <w:szCs w:val="22"/>
        </w:rPr>
        <w:t>cooperation;</w:t>
      </w:r>
      <w:r>
        <w:rPr>
          <w:spacing w:val="-6"/>
          <w:sz w:val="22"/>
          <w:szCs w:val="22"/>
        </w:rPr>
        <w:t xml:space="preserve"> </w:t>
      </w:r>
      <w:r>
        <w:rPr>
          <w:spacing w:val="-5"/>
          <w:sz w:val="22"/>
          <w:szCs w:val="22"/>
        </w:rPr>
        <w:t>and</w:t>
      </w:r>
    </w:p>
    <w:p w:rsidR="00606A47" w:rsidRDefault="00606A47">
      <w:pPr>
        <w:pStyle w:val="BodyText"/>
        <w:kinsoku w:val="0"/>
        <w:overflowPunct w:val="0"/>
      </w:pPr>
    </w:p>
    <w:p w:rsidR="00606A47" w:rsidRDefault="00606A47">
      <w:pPr>
        <w:pStyle w:val="ListParagraph"/>
        <w:numPr>
          <w:ilvl w:val="0"/>
          <w:numId w:val="2"/>
        </w:numPr>
        <w:tabs>
          <w:tab w:val="left" w:pos="1908"/>
        </w:tabs>
        <w:kinsoku w:val="0"/>
        <w:overflowPunct w:val="0"/>
        <w:spacing w:before="1"/>
        <w:ind w:left="1907" w:hanging="361"/>
        <w:rPr>
          <w:spacing w:val="-2"/>
          <w:sz w:val="22"/>
          <w:szCs w:val="22"/>
        </w:rPr>
      </w:pPr>
      <w:r>
        <w:rPr>
          <w:sz w:val="22"/>
          <w:szCs w:val="22"/>
        </w:rPr>
        <w:t>to</w:t>
      </w:r>
      <w:r>
        <w:rPr>
          <w:spacing w:val="-8"/>
          <w:sz w:val="22"/>
          <w:szCs w:val="22"/>
        </w:rPr>
        <w:t xml:space="preserve"> </w:t>
      </w:r>
      <w:r>
        <w:rPr>
          <w:sz w:val="22"/>
          <w:szCs w:val="22"/>
        </w:rPr>
        <w:t>meet</w:t>
      </w:r>
      <w:r>
        <w:rPr>
          <w:spacing w:val="-5"/>
          <w:sz w:val="22"/>
          <w:szCs w:val="22"/>
        </w:rPr>
        <w:t xml:space="preserve"> </w:t>
      </w:r>
      <w:r>
        <w:rPr>
          <w:sz w:val="22"/>
          <w:szCs w:val="22"/>
        </w:rPr>
        <w:t>the</w:t>
      </w:r>
      <w:r>
        <w:rPr>
          <w:spacing w:val="-5"/>
          <w:sz w:val="22"/>
          <w:szCs w:val="22"/>
        </w:rPr>
        <w:t xml:space="preserve"> </w:t>
      </w:r>
      <w:r>
        <w:rPr>
          <w:sz w:val="22"/>
          <w:szCs w:val="22"/>
        </w:rPr>
        <w:t>best</w:t>
      </w:r>
      <w:r>
        <w:rPr>
          <w:spacing w:val="-2"/>
          <w:sz w:val="22"/>
          <w:szCs w:val="22"/>
        </w:rPr>
        <w:t xml:space="preserve"> </w:t>
      </w:r>
      <w:r>
        <w:rPr>
          <w:sz w:val="22"/>
          <w:szCs w:val="22"/>
        </w:rPr>
        <w:t>interests</w:t>
      </w:r>
      <w:r>
        <w:rPr>
          <w:spacing w:val="-3"/>
          <w:sz w:val="22"/>
          <w:szCs w:val="22"/>
        </w:rPr>
        <w:t xml:space="preserve"> </w:t>
      </w:r>
      <w:r>
        <w:rPr>
          <w:sz w:val="22"/>
          <w:szCs w:val="22"/>
        </w:rPr>
        <w:t>of</w:t>
      </w:r>
      <w:r>
        <w:rPr>
          <w:spacing w:val="-1"/>
          <w:sz w:val="22"/>
          <w:szCs w:val="22"/>
        </w:rPr>
        <w:t xml:space="preserve"> </w:t>
      </w:r>
      <w:r>
        <w:rPr>
          <w:sz w:val="22"/>
          <w:szCs w:val="22"/>
        </w:rPr>
        <w:t>any</w:t>
      </w:r>
      <w:r>
        <w:rPr>
          <w:spacing w:val="-6"/>
          <w:sz w:val="22"/>
          <w:szCs w:val="22"/>
        </w:rPr>
        <w:t xml:space="preserve"> </w:t>
      </w:r>
      <w:r>
        <w:rPr>
          <w:sz w:val="22"/>
          <w:szCs w:val="22"/>
        </w:rPr>
        <w:t>child</w:t>
      </w:r>
      <w:r>
        <w:rPr>
          <w:spacing w:val="-4"/>
          <w:sz w:val="22"/>
          <w:szCs w:val="22"/>
        </w:rPr>
        <w:t xml:space="preserve"> </w:t>
      </w:r>
      <w:r>
        <w:rPr>
          <w:sz w:val="22"/>
          <w:szCs w:val="22"/>
        </w:rPr>
        <w:t>involved</w:t>
      </w:r>
      <w:r>
        <w:rPr>
          <w:spacing w:val="-3"/>
          <w:sz w:val="22"/>
          <w:szCs w:val="22"/>
        </w:rPr>
        <w:t xml:space="preserve"> </w:t>
      </w:r>
      <w:r>
        <w:rPr>
          <w:sz w:val="22"/>
          <w:szCs w:val="22"/>
        </w:rPr>
        <w:t>in</w:t>
      </w:r>
      <w:r>
        <w:rPr>
          <w:spacing w:val="-4"/>
          <w:sz w:val="22"/>
          <w:szCs w:val="22"/>
        </w:rPr>
        <w:t xml:space="preserve"> </w:t>
      </w:r>
      <w:r>
        <w:rPr>
          <w:sz w:val="22"/>
          <w:szCs w:val="22"/>
        </w:rPr>
        <w:t>the</w:t>
      </w:r>
      <w:r>
        <w:rPr>
          <w:spacing w:val="-3"/>
          <w:sz w:val="22"/>
          <w:szCs w:val="22"/>
        </w:rPr>
        <w:t xml:space="preserve"> </w:t>
      </w:r>
      <w:r>
        <w:rPr>
          <w:spacing w:val="-2"/>
          <w:sz w:val="22"/>
          <w:szCs w:val="22"/>
        </w:rPr>
        <w:t>dispute.</w:t>
      </w:r>
    </w:p>
    <w:p w:rsidR="00606A47" w:rsidRDefault="00606A47">
      <w:pPr>
        <w:pStyle w:val="BodyText"/>
        <w:kinsoku w:val="0"/>
        <w:overflowPunct w:val="0"/>
        <w:spacing w:before="11"/>
        <w:rPr>
          <w:sz w:val="19"/>
          <w:szCs w:val="19"/>
        </w:rPr>
      </w:pPr>
    </w:p>
    <w:p w:rsidR="00606A47" w:rsidRDefault="00305FD5" w:rsidP="0052236C">
      <w:pPr>
        <w:pStyle w:val="BodyText"/>
        <w:kinsoku w:val="0"/>
        <w:overflowPunct w:val="0"/>
        <w:ind w:left="709" w:right="187"/>
        <w:jc w:val="both"/>
        <w:rPr>
          <w:i/>
          <w:iCs/>
          <w:sz w:val="20"/>
          <w:szCs w:val="20"/>
        </w:rPr>
      </w:pPr>
      <w:r>
        <w:rPr>
          <w:i/>
          <w:iCs/>
          <w:sz w:val="20"/>
          <w:szCs w:val="20"/>
        </w:rPr>
        <w:t>(Strike out paragraph 9</w:t>
      </w:r>
      <w:r w:rsidR="00606A47">
        <w:rPr>
          <w:i/>
          <w:iCs/>
          <w:sz w:val="20"/>
          <w:szCs w:val="20"/>
        </w:rPr>
        <w:t>(b) if parenting time, decision-making responsibility or contact is not being</w:t>
      </w:r>
      <w:r w:rsidR="00606A47">
        <w:rPr>
          <w:i/>
          <w:iCs/>
          <w:spacing w:val="80"/>
          <w:sz w:val="20"/>
          <w:szCs w:val="20"/>
        </w:rPr>
        <w:t xml:space="preserve"> </w:t>
      </w:r>
      <w:r w:rsidR="00606A47">
        <w:rPr>
          <w:i/>
          <w:iCs/>
          <w:sz w:val="20"/>
          <w:szCs w:val="20"/>
        </w:rPr>
        <w:t>sought under The Family Law Act.)</w:t>
      </w:r>
    </w:p>
    <w:p w:rsidR="00606A47" w:rsidRDefault="00606A47">
      <w:pPr>
        <w:pStyle w:val="BodyText"/>
        <w:kinsoku w:val="0"/>
        <w:overflowPunct w:val="0"/>
        <w:rPr>
          <w:i/>
          <w:iCs/>
        </w:rPr>
      </w:pPr>
    </w:p>
    <w:p w:rsidR="00606A47" w:rsidRDefault="00606A47" w:rsidP="0052236C">
      <w:pPr>
        <w:pStyle w:val="ListParagraph"/>
        <w:numPr>
          <w:ilvl w:val="1"/>
          <w:numId w:val="20"/>
        </w:numPr>
        <w:tabs>
          <w:tab w:val="left" w:pos="1134"/>
        </w:tabs>
        <w:kinsoku w:val="0"/>
        <w:overflowPunct w:val="0"/>
        <w:ind w:left="709" w:right="181" w:firstLine="0"/>
        <w:rPr>
          <w:sz w:val="22"/>
          <w:szCs w:val="22"/>
        </w:rPr>
      </w:pPr>
      <w:r>
        <w:rPr>
          <w:sz w:val="22"/>
          <w:szCs w:val="22"/>
        </w:rPr>
        <w:t>If</w:t>
      </w:r>
      <w:r>
        <w:rPr>
          <w:spacing w:val="24"/>
          <w:sz w:val="22"/>
          <w:szCs w:val="22"/>
        </w:rPr>
        <w:t xml:space="preserve"> </w:t>
      </w:r>
      <w:r>
        <w:rPr>
          <w:sz w:val="22"/>
          <w:szCs w:val="22"/>
        </w:rPr>
        <w:t>I am granted parenting time or decision-making responsibility or</w:t>
      </w:r>
      <w:r>
        <w:rPr>
          <w:spacing w:val="24"/>
          <w:sz w:val="22"/>
          <w:szCs w:val="22"/>
        </w:rPr>
        <w:t xml:space="preserve"> </w:t>
      </w:r>
      <w:r>
        <w:rPr>
          <w:sz w:val="22"/>
          <w:szCs w:val="22"/>
        </w:rPr>
        <w:t>contact</w:t>
      </w:r>
      <w:r>
        <w:rPr>
          <w:spacing w:val="24"/>
          <w:sz w:val="22"/>
          <w:szCs w:val="22"/>
        </w:rPr>
        <w:t xml:space="preserve"> </w:t>
      </w:r>
      <w:r>
        <w:rPr>
          <w:sz w:val="22"/>
          <w:szCs w:val="22"/>
        </w:rPr>
        <w:t>with a child</w:t>
      </w:r>
      <w:r>
        <w:rPr>
          <w:spacing w:val="40"/>
          <w:sz w:val="22"/>
          <w:szCs w:val="22"/>
        </w:rPr>
        <w:t xml:space="preserve"> </w:t>
      </w:r>
      <w:r>
        <w:rPr>
          <w:sz w:val="22"/>
          <w:szCs w:val="22"/>
        </w:rPr>
        <w:t>under a contact order:</w:t>
      </w:r>
    </w:p>
    <w:p w:rsidR="00606A47" w:rsidRDefault="00606A47">
      <w:pPr>
        <w:pStyle w:val="BodyText"/>
        <w:kinsoku w:val="0"/>
        <w:overflowPunct w:val="0"/>
        <w:spacing w:before="11"/>
        <w:rPr>
          <w:sz w:val="21"/>
          <w:szCs w:val="21"/>
        </w:rPr>
      </w:pPr>
    </w:p>
    <w:p w:rsidR="00606A47" w:rsidRDefault="00606A47">
      <w:pPr>
        <w:pStyle w:val="ListParagraph"/>
        <w:numPr>
          <w:ilvl w:val="0"/>
          <w:numId w:val="1"/>
        </w:numPr>
        <w:tabs>
          <w:tab w:val="left" w:pos="1908"/>
        </w:tabs>
        <w:kinsoku w:val="0"/>
        <w:overflowPunct w:val="0"/>
        <w:ind w:right="186"/>
        <w:jc w:val="both"/>
        <w:rPr>
          <w:sz w:val="22"/>
          <w:szCs w:val="22"/>
        </w:rPr>
      </w:pPr>
      <w:r>
        <w:rPr>
          <w:sz w:val="22"/>
          <w:szCs w:val="22"/>
        </w:rPr>
        <w:t>I</w:t>
      </w:r>
      <w:r>
        <w:rPr>
          <w:spacing w:val="-7"/>
          <w:sz w:val="22"/>
          <w:szCs w:val="22"/>
        </w:rPr>
        <w:t xml:space="preserve"> </w:t>
      </w:r>
      <w:r>
        <w:rPr>
          <w:sz w:val="22"/>
          <w:szCs w:val="22"/>
        </w:rPr>
        <w:t>will</w:t>
      </w:r>
      <w:r>
        <w:rPr>
          <w:spacing w:val="-8"/>
          <w:sz w:val="22"/>
          <w:szCs w:val="22"/>
        </w:rPr>
        <w:t xml:space="preserve"> </w:t>
      </w:r>
      <w:r>
        <w:rPr>
          <w:sz w:val="22"/>
          <w:szCs w:val="22"/>
        </w:rPr>
        <w:t>exercise</w:t>
      </w:r>
      <w:r>
        <w:rPr>
          <w:spacing w:val="-8"/>
          <w:sz w:val="22"/>
          <w:szCs w:val="22"/>
        </w:rPr>
        <w:t xml:space="preserve"> </w:t>
      </w:r>
      <w:r>
        <w:rPr>
          <w:sz w:val="22"/>
          <w:szCs w:val="22"/>
        </w:rPr>
        <w:t>my</w:t>
      </w:r>
      <w:r>
        <w:rPr>
          <w:spacing w:val="-9"/>
          <w:sz w:val="22"/>
          <w:szCs w:val="22"/>
        </w:rPr>
        <w:t xml:space="preserve"> </w:t>
      </w:r>
      <w:r>
        <w:rPr>
          <w:sz w:val="22"/>
          <w:szCs w:val="22"/>
        </w:rPr>
        <w:t>parental</w:t>
      </w:r>
      <w:r>
        <w:rPr>
          <w:spacing w:val="-8"/>
          <w:sz w:val="22"/>
          <w:szCs w:val="22"/>
        </w:rPr>
        <w:t xml:space="preserve"> </w:t>
      </w:r>
      <w:r>
        <w:rPr>
          <w:sz w:val="22"/>
          <w:szCs w:val="22"/>
        </w:rPr>
        <w:t>responsibilities</w:t>
      </w:r>
      <w:r>
        <w:rPr>
          <w:spacing w:val="-8"/>
          <w:sz w:val="22"/>
          <w:szCs w:val="22"/>
        </w:rPr>
        <w:t xml:space="preserve"> </w:t>
      </w:r>
      <w:r>
        <w:rPr>
          <w:sz w:val="22"/>
          <w:szCs w:val="22"/>
        </w:rPr>
        <w:t>or</w:t>
      </w:r>
      <w:r>
        <w:rPr>
          <w:spacing w:val="-9"/>
          <w:sz w:val="22"/>
          <w:szCs w:val="22"/>
        </w:rPr>
        <w:t xml:space="preserve"> </w:t>
      </w:r>
      <w:r>
        <w:rPr>
          <w:sz w:val="22"/>
          <w:szCs w:val="22"/>
        </w:rPr>
        <w:t>contact</w:t>
      </w:r>
      <w:r>
        <w:rPr>
          <w:spacing w:val="-7"/>
          <w:sz w:val="22"/>
          <w:szCs w:val="22"/>
        </w:rPr>
        <w:t xml:space="preserve"> </w:t>
      </w:r>
      <w:r>
        <w:rPr>
          <w:sz w:val="22"/>
          <w:szCs w:val="22"/>
        </w:rPr>
        <w:t>in</w:t>
      </w:r>
      <w:r>
        <w:rPr>
          <w:spacing w:val="-10"/>
          <w:sz w:val="22"/>
          <w:szCs w:val="22"/>
        </w:rPr>
        <w:t xml:space="preserve"> </w:t>
      </w:r>
      <w:r>
        <w:rPr>
          <w:sz w:val="22"/>
          <w:szCs w:val="22"/>
        </w:rPr>
        <w:t>a</w:t>
      </w:r>
      <w:r>
        <w:rPr>
          <w:spacing w:val="-10"/>
          <w:sz w:val="22"/>
          <w:szCs w:val="22"/>
        </w:rPr>
        <w:t xml:space="preserve"> </w:t>
      </w:r>
      <w:r>
        <w:rPr>
          <w:sz w:val="22"/>
          <w:szCs w:val="22"/>
        </w:rPr>
        <w:t>manner</w:t>
      </w:r>
      <w:r>
        <w:rPr>
          <w:spacing w:val="-9"/>
          <w:sz w:val="22"/>
          <w:szCs w:val="22"/>
        </w:rPr>
        <w:t xml:space="preserve"> </w:t>
      </w:r>
      <w:r>
        <w:rPr>
          <w:sz w:val="22"/>
          <w:szCs w:val="22"/>
        </w:rPr>
        <w:t>that</w:t>
      </w:r>
      <w:r>
        <w:rPr>
          <w:spacing w:val="-8"/>
          <w:sz w:val="22"/>
          <w:szCs w:val="22"/>
        </w:rPr>
        <w:t xml:space="preserve"> </w:t>
      </w:r>
      <w:r>
        <w:rPr>
          <w:sz w:val="22"/>
          <w:szCs w:val="22"/>
        </w:rPr>
        <w:t>is</w:t>
      </w:r>
      <w:r>
        <w:rPr>
          <w:spacing w:val="-9"/>
          <w:sz w:val="22"/>
          <w:szCs w:val="22"/>
        </w:rPr>
        <w:t xml:space="preserve"> </w:t>
      </w:r>
      <w:r>
        <w:rPr>
          <w:sz w:val="22"/>
          <w:szCs w:val="22"/>
        </w:rPr>
        <w:t>consistent with the best interests of the child.</w:t>
      </w:r>
    </w:p>
    <w:p w:rsidR="00606A47" w:rsidRDefault="00606A47">
      <w:pPr>
        <w:pStyle w:val="BodyText"/>
        <w:kinsoku w:val="0"/>
        <w:overflowPunct w:val="0"/>
        <w:spacing w:before="10"/>
        <w:rPr>
          <w:sz w:val="21"/>
          <w:szCs w:val="21"/>
        </w:rPr>
      </w:pPr>
    </w:p>
    <w:p w:rsidR="00606A47" w:rsidRDefault="00606A47">
      <w:pPr>
        <w:pStyle w:val="ListParagraph"/>
        <w:numPr>
          <w:ilvl w:val="0"/>
          <w:numId w:val="1"/>
        </w:numPr>
        <w:tabs>
          <w:tab w:val="left" w:pos="1908"/>
        </w:tabs>
        <w:kinsoku w:val="0"/>
        <w:overflowPunct w:val="0"/>
        <w:spacing w:before="1"/>
        <w:ind w:right="182" w:hanging="361"/>
        <w:jc w:val="both"/>
        <w:rPr>
          <w:sz w:val="22"/>
          <w:szCs w:val="22"/>
        </w:rPr>
      </w:pPr>
      <w:r>
        <w:rPr>
          <w:sz w:val="22"/>
          <w:szCs w:val="22"/>
        </w:rPr>
        <w:t>Before</w:t>
      </w:r>
      <w:r>
        <w:rPr>
          <w:spacing w:val="-4"/>
          <w:sz w:val="22"/>
          <w:szCs w:val="22"/>
        </w:rPr>
        <w:t xml:space="preserve"> </w:t>
      </w:r>
      <w:r>
        <w:rPr>
          <w:sz w:val="22"/>
          <w:szCs w:val="22"/>
        </w:rPr>
        <w:t>relocating</w:t>
      </w:r>
      <w:r>
        <w:rPr>
          <w:spacing w:val="-4"/>
          <w:sz w:val="22"/>
          <w:szCs w:val="22"/>
        </w:rPr>
        <w:t xml:space="preserve"> </w:t>
      </w:r>
      <w:r>
        <w:rPr>
          <w:sz w:val="22"/>
          <w:szCs w:val="22"/>
        </w:rPr>
        <w:t>myself</w:t>
      </w:r>
      <w:r>
        <w:rPr>
          <w:spacing w:val="-3"/>
          <w:sz w:val="22"/>
          <w:szCs w:val="22"/>
        </w:rPr>
        <w:t xml:space="preserve"> </w:t>
      </w:r>
      <w:r>
        <w:rPr>
          <w:sz w:val="22"/>
          <w:szCs w:val="22"/>
        </w:rPr>
        <w:t>or</w:t>
      </w:r>
      <w:r>
        <w:rPr>
          <w:spacing w:val="-3"/>
          <w:sz w:val="22"/>
          <w:szCs w:val="22"/>
        </w:rPr>
        <w:t xml:space="preserve"> </w:t>
      </w:r>
      <w:r>
        <w:rPr>
          <w:sz w:val="22"/>
          <w:szCs w:val="22"/>
        </w:rPr>
        <w:t>the</w:t>
      </w:r>
      <w:r>
        <w:rPr>
          <w:spacing w:val="-4"/>
          <w:sz w:val="22"/>
          <w:szCs w:val="22"/>
        </w:rPr>
        <w:t xml:space="preserve"> </w:t>
      </w:r>
      <w:r>
        <w:rPr>
          <w:sz w:val="22"/>
          <w:szCs w:val="22"/>
        </w:rPr>
        <w:t>child</w:t>
      </w:r>
      <w:r>
        <w:rPr>
          <w:spacing w:val="-4"/>
          <w:sz w:val="22"/>
          <w:szCs w:val="22"/>
        </w:rPr>
        <w:t xml:space="preserve"> </w:t>
      </w:r>
      <w:r>
        <w:rPr>
          <w:sz w:val="22"/>
          <w:szCs w:val="22"/>
        </w:rPr>
        <w:t>I</w:t>
      </w:r>
      <w:r>
        <w:rPr>
          <w:spacing w:val="-5"/>
          <w:sz w:val="22"/>
          <w:szCs w:val="22"/>
        </w:rPr>
        <w:t xml:space="preserve"> </w:t>
      </w:r>
      <w:r>
        <w:rPr>
          <w:sz w:val="22"/>
          <w:szCs w:val="22"/>
        </w:rPr>
        <w:t>must</w:t>
      </w:r>
      <w:r>
        <w:rPr>
          <w:spacing w:val="-5"/>
          <w:sz w:val="22"/>
          <w:szCs w:val="22"/>
        </w:rPr>
        <w:t xml:space="preserve"> </w:t>
      </w:r>
      <w:r>
        <w:rPr>
          <w:sz w:val="22"/>
          <w:szCs w:val="22"/>
        </w:rPr>
        <w:t>give</w:t>
      </w:r>
      <w:r>
        <w:rPr>
          <w:spacing w:val="-4"/>
          <w:sz w:val="22"/>
          <w:szCs w:val="22"/>
        </w:rPr>
        <w:t xml:space="preserve"> </w:t>
      </w:r>
      <w:r>
        <w:rPr>
          <w:sz w:val="22"/>
          <w:szCs w:val="22"/>
        </w:rPr>
        <w:t>notice</w:t>
      </w:r>
      <w:r>
        <w:rPr>
          <w:spacing w:val="-4"/>
          <w:sz w:val="22"/>
          <w:szCs w:val="22"/>
        </w:rPr>
        <w:t xml:space="preserve"> </w:t>
      </w:r>
      <w:r>
        <w:rPr>
          <w:sz w:val="22"/>
          <w:szCs w:val="22"/>
        </w:rPr>
        <w:t>at</w:t>
      </w:r>
      <w:r>
        <w:rPr>
          <w:spacing w:val="-3"/>
          <w:sz w:val="22"/>
          <w:szCs w:val="22"/>
        </w:rPr>
        <w:t xml:space="preserve"> </w:t>
      </w:r>
      <w:r>
        <w:rPr>
          <w:sz w:val="22"/>
          <w:szCs w:val="22"/>
        </w:rPr>
        <w:t>least</w:t>
      </w:r>
      <w:r>
        <w:rPr>
          <w:spacing w:val="-3"/>
          <w:sz w:val="22"/>
          <w:szCs w:val="22"/>
        </w:rPr>
        <w:t xml:space="preserve"> </w:t>
      </w:r>
      <w:r>
        <w:rPr>
          <w:sz w:val="22"/>
          <w:szCs w:val="22"/>
        </w:rPr>
        <w:t>60</w:t>
      </w:r>
      <w:r>
        <w:rPr>
          <w:spacing w:val="-4"/>
          <w:sz w:val="22"/>
          <w:szCs w:val="22"/>
        </w:rPr>
        <w:t xml:space="preserve"> </w:t>
      </w:r>
      <w:r>
        <w:rPr>
          <w:sz w:val="22"/>
          <w:szCs w:val="22"/>
        </w:rPr>
        <w:t>days</w:t>
      </w:r>
      <w:r>
        <w:rPr>
          <w:spacing w:val="-4"/>
          <w:sz w:val="22"/>
          <w:szCs w:val="22"/>
        </w:rPr>
        <w:t xml:space="preserve"> </w:t>
      </w:r>
      <w:r>
        <w:rPr>
          <w:sz w:val="22"/>
          <w:szCs w:val="22"/>
        </w:rPr>
        <w:t>before</w:t>
      </w:r>
      <w:r>
        <w:rPr>
          <w:spacing w:val="-4"/>
          <w:sz w:val="22"/>
          <w:szCs w:val="22"/>
        </w:rPr>
        <w:t xml:space="preserve"> </w:t>
      </w:r>
      <w:r>
        <w:rPr>
          <w:sz w:val="22"/>
          <w:szCs w:val="22"/>
        </w:rPr>
        <w:t xml:space="preserve">the expected date of the proposed relocation and in the form and manner prescribed by </w:t>
      </w:r>
      <w:r>
        <w:rPr>
          <w:i/>
          <w:iCs/>
          <w:sz w:val="22"/>
          <w:szCs w:val="22"/>
        </w:rPr>
        <w:t xml:space="preserve">The Family Law Act </w:t>
      </w:r>
      <w:r>
        <w:rPr>
          <w:sz w:val="22"/>
          <w:szCs w:val="22"/>
        </w:rPr>
        <w:t xml:space="preserve">and the </w:t>
      </w:r>
      <w:r>
        <w:rPr>
          <w:i/>
          <w:iCs/>
          <w:sz w:val="22"/>
          <w:szCs w:val="22"/>
        </w:rPr>
        <w:t xml:space="preserve">Family Law Regulation </w:t>
      </w:r>
      <w:r>
        <w:rPr>
          <w:sz w:val="22"/>
          <w:szCs w:val="22"/>
        </w:rPr>
        <w:t>to anyone who:</w:t>
      </w:r>
    </w:p>
    <w:p w:rsidR="00606A47" w:rsidRDefault="00606A47">
      <w:pPr>
        <w:pStyle w:val="BodyText"/>
        <w:kinsoku w:val="0"/>
        <w:overflowPunct w:val="0"/>
      </w:pPr>
    </w:p>
    <w:p w:rsidR="00606A47" w:rsidRDefault="00606A47">
      <w:pPr>
        <w:pStyle w:val="ListParagraph"/>
        <w:numPr>
          <w:ilvl w:val="1"/>
          <w:numId w:val="1"/>
        </w:numPr>
        <w:tabs>
          <w:tab w:val="left" w:pos="2268"/>
        </w:tabs>
        <w:kinsoku w:val="0"/>
        <w:overflowPunct w:val="0"/>
        <w:ind w:right="184"/>
        <w:jc w:val="both"/>
        <w:rPr>
          <w:sz w:val="22"/>
          <w:szCs w:val="22"/>
        </w:rPr>
      </w:pPr>
      <w:r>
        <w:rPr>
          <w:sz w:val="22"/>
          <w:szCs w:val="22"/>
        </w:rPr>
        <w:t xml:space="preserve">is a parent who has parental responsibilities (a parent with decision-making responsibility, parenting time, custody or access) under an order made under </w:t>
      </w:r>
      <w:r>
        <w:rPr>
          <w:i/>
          <w:iCs/>
          <w:sz w:val="22"/>
          <w:szCs w:val="22"/>
        </w:rPr>
        <w:t xml:space="preserve">The Family Law Act </w:t>
      </w:r>
      <w:r>
        <w:rPr>
          <w:sz w:val="22"/>
          <w:szCs w:val="22"/>
        </w:rPr>
        <w:t xml:space="preserve">or </w:t>
      </w:r>
      <w:r>
        <w:rPr>
          <w:i/>
          <w:iCs/>
          <w:sz w:val="22"/>
          <w:szCs w:val="22"/>
        </w:rPr>
        <w:t xml:space="preserve">The Family Maintenance Act </w:t>
      </w:r>
      <w:r>
        <w:rPr>
          <w:sz w:val="22"/>
          <w:szCs w:val="22"/>
        </w:rPr>
        <w:t>or by operation of law,</w:t>
      </w:r>
    </w:p>
    <w:p w:rsidR="00606A47" w:rsidRDefault="00606A47">
      <w:pPr>
        <w:pStyle w:val="BodyText"/>
        <w:kinsoku w:val="0"/>
        <w:overflowPunct w:val="0"/>
        <w:spacing w:before="1"/>
      </w:pPr>
    </w:p>
    <w:p w:rsidR="00606A47" w:rsidRDefault="00606A47">
      <w:pPr>
        <w:pStyle w:val="ListParagraph"/>
        <w:numPr>
          <w:ilvl w:val="1"/>
          <w:numId w:val="1"/>
        </w:numPr>
        <w:tabs>
          <w:tab w:val="left" w:pos="2268"/>
        </w:tabs>
        <w:kinsoku w:val="0"/>
        <w:overflowPunct w:val="0"/>
        <w:ind w:hanging="361"/>
        <w:rPr>
          <w:spacing w:val="-2"/>
          <w:sz w:val="22"/>
          <w:szCs w:val="22"/>
        </w:rPr>
      </w:pPr>
      <w:r>
        <w:rPr>
          <w:sz w:val="22"/>
          <w:szCs w:val="22"/>
        </w:rPr>
        <w:t>is</w:t>
      </w:r>
      <w:r>
        <w:rPr>
          <w:spacing w:val="-3"/>
          <w:sz w:val="22"/>
          <w:szCs w:val="22"/>
        </w:rPr>
        <w:t xml:space="preserve"> </w:t>
      </w:r>
      <w:r>
        <w:rPr>
          <w:sz w:val="22"/>
          <w:szCs w:val="22"/>
        </w:rPr>
        <w:t>a</w:t>
      </w:r>
      <w:r>
        <w:rPr>
          <w:spacing w:val="-5"/>
          <w:sz w:val="22"/>
          <w:szCs w:val="22"/>
        </w:rPr>
        <w:t xml:space="preserve"> </w:t>
      </w:r>
      <w:r>
        <w:rPr>
          <w:sz w:val="22"/>
          <w:szCs w:val="22"/>
        </w:rPr>
        <w:t>guardian</w:t>
      </w:r>
      <w:r>
        <w:rPr>
          <w:spacing w:val="-6"/>
          <w:sz w:val="22"/>
          <w:szCs w:val="22"/>
        </w:rPr>
        <w:t xml:space="preserve"> </w:t>
      </w:r>
      <w:r>
        <w:rPr>
          <w:sz w:val="22"/>
          <w:szCs w:val="22"/>
        </w:rPr>
        <w:t>who</w:t>
      </w:r>
      <w:r>
        <w:rPr>
          <w:spacing w:val="-3"/>
          <w:sz w:val="22"/>
          <w:szCs w:val="22"/>
        </w:rPr>
        <w:t xml:space="preserve"> </w:t>
      </w:r>
      <w:r>
        <w:rPr>
          <w:sz w:val="22"/>
          <w:szCs w:val="22"/>
        </w:rPr>
        <w:t>has</w:t>
      </w:r>
      <w:r>
        <w:rPr>
          <w:spacing w:val="-3"/>
          <w:sz w:val="22"/>
          <w:szCs w:val="22"/>
        </w:rPr>
        <w:t xml:space="preserve"> </w:t>
      </w:r>
      <w:r>
        <w:rPr>
          <w:sz w:val="22"/>
          <w:szCs w:val="22"/>
        </w:rPr>
        <w:t>a</w:t>
      </w:r>
      <w:r>
        <w:rPr>
          <w:spacing w:val="-5"/>
          <w:sz w:val="22"/>
          <w:szCs w:val="22"/>
        </w:rPr>
        <w:t xml:space="preserve"> </w:t>
      </w:r>
      <w:r>
        <w:rPr>
          <w:sz w:val="22"/>
          <w:szCs w:val="22"/>
        </w:rPr>
        <w:t>guardianship</w:t>
      </w:r>
      <w:r>
        <w:rPr>
          <w:spacing w:val="-3"/>
          <w:sz w:val="22"/>
          <w:szCs w:val="22"/>
        </w:rPr>
        <w:t xml:space="preserve"> </w:t>
      </w:r>
      <w:r>
        <w:rPr>
          <w:spacing w:val="-2"/>
          <w:sz w:val="22"/>
          <w:szCs w:val="22"/>
        </w:rPr>
        <w:t>order,</w:t>
      </w:r>
    </w:p>
    <w:p w:rsidR="00606A47" w:rsidRDefault="00606A47">
      <w:pPr>
        <w:pStyle w:val="BodyText"/>
        <w:kinsoku w:val="0"/>
        <w:overflowPunct w:val="0"/>
      </w:pPr>
    </w:p>
    <w:p w:rsidR="00606A47" w:rsidRDefault="00606A47">
      <w:pPr>
        <w:pStyle w:val="ListParagraph"/>
        <w:numPr>
          <w:ilvl w:val="1"/>
          <w:numId w:val="1"/>
        </w:numPr>
        <w:tabs>
          <w:tab w:val="left" w:pos="2268"/>
        </w:tabs>
        <w:kinsoku w:val="0"/>
        <w:overflowPunct w:val="0"/>
        <w:ind w:right="185"/>
        <w:jc w:val="both"/>
        <w:rPr>
          <w:sz w:val="22"/>
          <w:szCs w:val="22"/>
        </w:rPr>
      </w:pPr>
      <w:r>
        <w:rPr>
          <w:sz w:val="22"/>
          <w:szCs w:val="22"/>
        </w:rPr>
        <w:t xml:space="preserve">stands in the place of a parent who has parental responsibilities under a parenting order made under </w:t>
      </w:r>
      <w:r>
        <w:rPr>
          <w:i/>
          <w:iCs/>
          <w:sz w:val="22"/>
          <w:szCs w:val="22"/>
        </w:rPr>
        <w:t>The Family Law Act</w:t>
      </w:r>
      <w:r>
        <w:rPr>
          <w:sz w:val="22"/>
          <w:szCs w:val="22"/>
        </w:rPr>
        <w:t>;</w:t>
      </w:r>
    </w:p>
    <w:p w:rsidR="00606A47" w:rsidRDefault="00606A47">
      <w:pPr>
        <w:pStyle w:val="BodyText"/>
        <w:kinsoku w:val="0"/>
        <w:overflowPunct w:val="0"/>
        <w:spacing w:before="7"/>
        <w:rPr>
          <w:sz w:val="21"/>
          <w:szCs w:val="21"/>
        </w:rPr>
      </w:pPr>
    </w:p>
    <w:p w:rsidR="00606A47" w:rsidRDefault="00606A47">
      <w:pPr>
        <w:pStyle w:val="ListParagraph"/>
        <w:numPr>
          <w:ilvl w:val="1"/>
          <w:numId w:val="1"/>
        </w:numPr>
        <w:tabs>
          <w:tab w:val="left" w:pos="2268"/>
        </w:tabs>
        <w:kinsoku w:val="0"/>
        <w:overflowPunct w:val="0"/>
        <w:spacing w:before="94"/>
        <w:ind w:right="187"/>
        <w:jc w:val="both"/>
        <w:rPr>
          <w:sz w:val="22"/>
          <w:szCs w:val="22"/>
        </w:rPr>
      </w:pPr>
      <w:r>
        <w:rPr>
          <w:sz w:val="22"/>
          <w:szCs w:val="22"/>
        </w:rPr>
        <w:t xml:space="preserve">has contact with the child under a contact order made under </w:t>
      </w:r>
      <w:r>
        <w:rPr>
          <w:i/>
          <w:iCs/>
          <w:sz w:val="22"/>
          <w:szCs w:val="22"/>
        </w:rPr>
        <w:t xml:space="preserve">The Family Law Act </w:t>
      </w:r>
      <w:r>
        <w:rPr>
          <w:sz w:val="22"/>
          <w:szCs w:val="22"/>
        </w:rPr>
        <w:t xml:space="preserve">or an access order made under </w:t>
      </w:r>
      <w:r>
        <w:rPr>
          <w:i/>
          <w:iCs/>
          <w:sz w:val="22"/>
          <w:szCs w:val="22"/>
        </w:rPr>
        <w:t>The Child and Family Services Act</w:t>
      </w:r>
      <w:r>
        <w:rPr>
          <w:sz w:val="22"/>
          <w:szCs w:val="22"/>
        </w:rPr>
        <w:t>, and</w:t>
      </w:r>
    </w:p>
    <w:p w:rsidR="00606A47" w:rsidRDefault="00606A47">
      <w:pPr>
        <w:pStyle w:val="BodyText"/>
        <w:kinsoku w:val="0"/>
        <w:overflowPunct w:val="0"/>
        <w:spacing w:before="1"/>
      </w:pPr>
    </w:p>
    <w:p w:rsidR="00606A47" w:rsidRDefault="00606A47">
      <w:pPr>
        <w:pStyle w:val="ListParagraph"/>
        <w:numPr>
          <w:ilvl w:val="1"/>
          <w:numId w:val="1"/>
        </w:numPr>
        <w:tabs>
          <w:tab w:val="left" w:pos="2268"/>
        </w:tabs>
        <w:kinsoku w:val="0"/>
        <w:overflowPunct w:val="0"/>
        <w:spacing w:before="1"/>
        <w:ind w:right="186"/>
        <w:jc w:val="both"/>
        <w:rPr>
          <w:sz w:val="22"/>
          <w:szCs w:val="22"/>
        </w:rPr>
      </w:pPr>
      <w:r>
        <w:rPr>
          <w:sz w:val="22"/>
          <w:szCs w:val="22"/>
        </w:rPr>
        <w:t>has applied for a parenting order, a guardianship order or a contact order where the application is pending</w:t>
      </w:r>
      <w:r w:rsidR="007B4F82" w:rsidRPr="007B4F82">
        <w:rPr>
          <w:rStyle w:val="FootnoteReference"/>
          <w:rFonts w:cs="Arial"/>
          <w:sz w:val="20"/>
          <w:szCs w:val="20"/>
        </w:rPr>
        <w:footnoteReference w:customMarkFollows="1" w:id="1"/>
        <w:sym w:font="Symbol" w:char="F02A"/>
      </w:r>
      <w:r>
        <w:rPr>
          <w:sz w:val="22"/>
          <w:szCs w:val="22"/>
        </w:rPr>
        <w:t>.</w:t>
      </w:r>
    </w:p>
    <w:p w:rsidR="007B4F82" w:rsidRDefault="007B4F82" w:rsidP="007B4F82">
      <w:pPr>
        <w:pStyle w:val="BodyText"/>
        <w:kinsoku w:val="0"/>
        <w:overflowPunct w:val="0"/>
        <w:spacing w:before="1"/>
      </w:pPr>
    </w:p>
    <w:p w:rsidR="00606A47" w:rsidRDefault="00606A47">
      <w:pPr>
        <w:pStyle w:val="ListParagraph"/>
        <w:numPr>
          <w:ilvl w:val="0"/>
          <w:numId w:val="1"/>
        </w:numPr>
        <w:tabs>
          <w:tab w:val="left" w:pos="1908"/>
        </w:tabs>
        <w:kinsoku w:val="0"/>
        <w:overflowPunct w:val="0"/>
        <w:ind w:right="182"/>
        <w:jc w:val="both"/>
        <w:rPr>
          <w:sz w:val="22"/>
          <w:szCs w:val="22"/>
        </w:rPr>
      </w:pPr>
      <w:r>
        <w:rPr>
          <w:sz w:val="22"/>
          <w:szCs w:val="22"/>
        </w:rPr>
        <w:t>Before</w:t>
      </w:r>
      <w:r>
        <w:rPr>
          <w:spacing w:val="-9"/>
          <w:sz w:val="22"/>
          <w:szCs w:val="22"/>
        </w:rPr>
        <w:t xml:space="preserve"> </w:t>
      </w:r>
      <w:r>
        <w:rPr>
          <w:sz w:val="22"/>
          <w:szCs w:val="22"/>
        </w:rPr>
        <w:t>changing</w:t>
      </w:r>
      <w:r>
        <w:rPr>
          <w:spacing w:val="-9"/>
          <w:sz w:val="22"/>
          <w:szCs w:val="22"/>
        </w:rPr>
        <w:t xml:space="preserve"> </w:t>
      </w:r>
      <w:r>
        <w:rPr>
          <w:sz w:val="22"/>
          <w:szCs w:val="22"/>
        </w:rPr>
        <w:t>my</w:t>
      </w:r>
      <w:r>
        <w:rPr>
          <w:spacing w:val="-8"/>
          <w:sz w:val="22"/>
          <w:szCs w:val="22"/>
        </w:rPr>
        <w:t xml:space="preserve"> </w:t>
      </w:r>
      <w:r>
        <w:rPr>
          <w:sz w:val="22"/>
          <w:szCs w:val="22"/>
        </w:rPr>
        <w:t>place</w:t>
      </w:r>
      <w:r>
        <w:rPr>
          <w:spacing w:val="-7"/>
          <w:sz w:val="22"/>
          <w:szCs w:val="22"/>
        </w:rPr>
        <w:t xml:space="preserve"> </w:t>
      </w:r>
      <w:r>
        <w:rPr>
          <w:sz w:val="22"/>
          <w:szCs w:val="22"/>
        </w:rPr>
        <w:t>of</w:t>
      </w:r>
      <w:r>
        <w:rPr>
          <w:spacing w:val="-6"/>
          <w:sz w:val="22"/>
          <w:szCs w:val="22"/>
        </w:rPr>
        <w:t xml:space="preserve"> </w:t>
      </w:r>
      <w:r>
        <w:rPr>
          <w:sz w:val="22"/>
          <w:szCs w:val="22"/>
        </w:rPr>
        <w:t>residence</w:t>
      </w:r>
      <w:r>
        <w:rPr>
          <w:spacing w:val="-9"/>
          <w:sz w:val="22"/>
          <w:szCs w:val="22"/>
        </w:rPr>
        <w:t xml:space="preserve"> </w:t>
      </w:r>
      <w:r>
        <w:rPr>
          <w:sz w:val="22"/>
          <w:szCs w:val="22"/>
        </w:rPr>
        <w:t>or</w:t>
      </w:r>
      <w:r>
        <w:rPr>
          <w:spacing w:val="-10"/>
          <w:sz w:val="22"/>
          <w:szCs w:val="22"/>
        </w:rPr>
        <w:t xml:space="preserve"> </w:t>
      </w:r>
      <w:r>
        <w:rPr>
          <w:sz w:val="22"/>
          <w:szCs w:val="22"/>
        </w:rPr>
        <w:t>that</w:t>
      </w:r>
      <w:r>
        <w:rPr>
          <w:spacing w:val="-7"/>
          <w:sz w:val="22"/>
          <w:szCs w:val="22"/>
        </w:rPr>
        <w:t xml:space="preserve"> </w:t>
      </w:r>
      <w:r>
        <w:rPr>
          <w:sz w:val="22"/>
          <w:szCs w:val="22"/>
        </w:rPr>
        <w:t>of</w:t>
      </w:r>
      <w:r>
        <w:rPr>
          <w:spacing w:val="-6"/>
          <w:sz w:val="22"/>
          <w:szCs w:val="22"/>
        </w:rPr>
        <w:t xml:space="preserve"> </w:t>
      </w:r>
      <w:r>
        <w:rPr>
          <w:sz w:val="22"/>
          <w:szCs w:val="22"/>
        </w:rPr>
        <w:t>the</w:t>
      </w:r>
      <w:r>
        <w:rPr>
          <w:spacing w:val="-7"/>
          <w:sz w:val="22"/>
          <w:szCs w:val="22"/>
        </w:rPr>
        <w:t xml:space="preserve"> </w:t>
      </w:r>
      <w:r>
        <w:rPr>
          <w:sz w:val="22"/>
          <w:szCs w:val="22"/>
        </w:rPr>
        <w:t>child</w:t>
      </w:r>
      <w:r>
        <w:rPr>
          <w:spacing w:val="-7"/>
          <w:sz w:val="22"/>
          <w:szCs w:val="22"/>
        </w:rPr>
        <w:t xml:space="preserve"> </w:t>
      </w:r>
      <w:r>
        <w:rPr>
          <w:sz w:val="22"/>
          <w:szCs w:val="22"/>
        </w:rPr>
        <w:t>I</w:t>
      </w:r>
      <w:r>
        <w:rPr>
          <w:spacing w:val="-7"/>
          <w:sz w:val="22"/>
          <w:szCs w:val="22"/>
        </w:rPr>
        <w:t xml:space="preserve"> </w:t>
      </w:r>
      <w:r>
        <w:rPr>
          <w:sz w:val="22"/>
          <w:szCs w:val="22"/>
        </w:rPr>
        <w:t>must</w:t>
      </w:r>
      <w:r>
        <w:rPr>
          <w:spacing w:val="-10"/>
          <w:sz w:val="22"/>
          <w:szCs w:val="22"/>
        </w:rPr>
        <w:t xml:space="preserve"> </w:t>
      </w:r>
      <w:r>
        <w:rPr>
          <w:sz w:val="22"/>
          <w:szCs w:val="22"/>
        </w:rPr>
        <w:t>give</w:t>
      </w:r>
      <w:r>
        <w:rPr>
          <w:spacing w:val="-7"/>
          <w:sz w:val="22"/>
          <w:szCs w:val="22"/>
        </w:rPr>
        <w:t xml:space="preserve"> </w:t>
      </w:r>
      <w:r>
        <w:rPr>
          <w:sz w:val="22"/>
          <w:szCs w:val="22"/>
        </w:rPr>
        <w:t>notice</w:t>
      </w:r>
      <w:r>
        <w:rPr>
          <w:spacing w:val="-7"/>
          <w:sz w:val="22"/>
          <w:szCs w:val="22"/>
        </w:rPr>
        <w:t xml:space="preserve"> </w:t>
      </w:r>
      <w:r>
        <w:rPr>
          <w:sz w:val="22"/>
          <w:szCs w:val="22"/>
        </w:rPr>
        <w:t>in</w:t>
      </w:r>
      <w:r>
        <w:rPr>
          <w:spacing w:val="-7"/>
          <w:sz w:val="22"/>
          <w:szCs w:val="22"/>
        </w:rPr>
        <w:t xml:space="preserve"> </w:t>
      </w:r>
      <w:r>
        <w:rPr>
          <w:sz w:val="22"/>
          <w:szCs w:val="22"/>
        </w:rPr>
        <w:t>the form</w:t>
      </w:r>
      <w:r>
        <w:rPr>
          <w:spacing w:val="-1"/>
          <w:sz w:val="22"/>
          <w:szCs w:val="22"/>
        </w:rPr>
        <w:t xml:space="preserve"> </w:t>
      </w:r>
      <w:r>
        <w:rPr>
          <w:sz w:val="22"/>
          <w:szCs w:val="22"/>
        </w:rPr>
        <w:t>and</w:t>
      </w:r>
      <w:r>
        <w:rPr>
          <w:spacing w:val="-7"/>
          <w:sz w:val="22"/>
          <w:szCs w:val="22"/>
        </w:rPr>
        <w:t xml:space="preserve"> </w:t>
      </w:r>
      <w:r>
        <w:rPr>
          <w:sz w:val="22"/>
          <w:szCs w:val="22"/>
        </w:rPr>
        <w:t>manner</w:t>
      </w:r>
      <w:r>
        <w:rPr>
          <w:spacing w:val="-4"/>
          <w:sz w:val="22"/>
          <w:szCs w:val="22"/>
        </w:rPr>
        <w:t xml:space="preserve"> </w:t>
      </w:r>
      <w:r>
        <w:rPr>
          <w:sz w:val="22"/>
          <w:szCs w:val="22"/>
        </w:rPr>
        <w:t>required</w:t>
      </w:r>
      <w:r>
        <w:rPr>
          <w:spacing w:val="-3"/>
          <w:sz w:val="22"/>
          <w:szCs w:val="22"/>
        </w:rPr>
        <w:t xml:space="preserve"> </w:t>
      </w:r>
      <w:r>
        <w:rPr>
          <w:sz w:val="22"/>
          <w:szCs w:val="22"/>
        </w:rPr>
        <w:t>by</w:t>
      </w:r>
      <w:r>
        <w:rPr>
          <w:spacing w:val="-5"/>
          <w:sz w:val="22"/>
          <w:szCs w:val="22"/>
        </w:rPr>
        <w:t xml:space="preserve"> </w:t>
      </w:r>
      <w:r>
        <w:rPr>
          <w:i/>
          <w:iCs/>
          <w:sz w:val="22"/>
          <w:szCs w:val="22"/>
        </w:rPr>
        <w:t>The</w:t>
      </w:r>
      <w:r>
        <w:rPr>
          <w:i/>
          <w:iCs/>
          <w:spacing w:val="-2"/>
          <w:sz w:val="22"/>
          <w:szCs w:val="22"/>
        </w:rPr>
        <w:t xml:space="preserve"> </w:t>
      </w:r>
      <w:r>
        <w:rPr>
          <w:i/>
          <w:iCs/>
          <w:sz w:val="22"/>
          <w:szCs w:val="22"/>
        </w:rPr>
        <w:t>Family</w:t>
      </w:r>
      <w:r>
        <w:rPr>
          <w:i/>
          <w:iCs/>
          <w:spacing w:val="-2"/>
          <w:sz w:val="22"/>
          <w:szCs w:val="22"/>
        </w:rPr>
        <w:t xml:space="preserve"> </w:t>
      </w:r>
      <w:r>
        <w:rPr>
          <w:i/>
          <w:iCs/>
          <w:sz w:val="22"/>
          <w:szCs w:val="22"/>
        </w:rPr>
        <w:t>Law</w:t>
      </w:r>
      <w:r>
        <w:rPr>
          <w:i/>
          <w:iCs/>
          <w:spacing w:val="-3"/>
          <w:sz w:val="22"/>
          <w:szCs w:val="22"/>
        </w:rPr>
        <w:t xml:space="preserve"> </w:t>
      </w:r>
      <w:r>
        <w:rPr>
          <w:i/>
          <w:iCs/>
          <w:sz w:val="22"/>
          <w:szCs w:val="22"/>
        </w:rPr>
        <w:t>Act</w:t>
      </w:r>
      <w:r>
        <w:rPr>
          <w:i/>
          <w:iCs/>
          <w:spacing w:val="-3"/>
          <w:sz w:val="22"/>
          <w:szCs w:val="22"/>
        </w:rPr>
        <w:t xml:space="preserve"> </w:t>
      </w:r>
      <w:r>
        <w:rPr>
          <w:sz w:val="22"/>
          <w:szCs w:val="22"/>
        </w:rPr>
        <w:t>and</w:t>
      </w:r>
      <w:r>
        <w:rPr>
          <w:spacing w:val="-5"/>
          <w:sz w:val="22"/>
          <w:szCs w:val="22"/>
        </w:rPr>
        <w:t xml:space="preserve"> </w:t>
      </w:r>
      <w:r>
        <w:rPr>
          <w:sz w:val="22"/>
          <w:szCs w:val="22"/>
        </w:rPr>
        <w:t>the</w:t>
      </w:r>
      <w:r>
        <w:rPr>
          <w:spacing w:val="-5"/>
          <w:sz w:val="22"/>
          <w:szCs w:val="22"/>
        </w:rPr>
        <w:t xml:space="preserve"> </w:t>
      </w:r>
      <w:r>
        <w:rPr>
          <w:i/>
          <w:iCs/>
          <w:sz w:val="22"/>
          <w:szCs w:val="22"/>
        </w:rPr>
        <w:t>Family</w:t>
      </w:r>
      <w:r>
        <w:rPr>
          <w:i/>
          <w:iCs/>
          <w:spacing w:val="-5"/>
          <w:sz w:val="22"/>
          <w:szCs w:val="22"/>
        </w:rPr>
        <w:t xml:space="preserve"> </w:t>
      </w:r>
      <w:r>
        <w:rPr>
          <w:i/>
          <w:iCs/>
          <w:sz w:val="22"/>
          <w:szCs w:val="22"/>
        </w:rPr>
        <w:t>Law</w:t>
      </w:r>
      <w:r>
        <w:rPr>
          <w:i/>
          <w:iCs/>
          <w:spacing w:val="-3"/>
          <w:sz w:val="22"/>
          <w:szCs w:val="22"/>
        </w:rPr>
        <w:t xml:space="preserve"> </w:t>
      </w:r>
      <w:r>
        <w:rPr>
          <w:i/>
          <w:iCs/>
          <w:sz w:val="22"/>
          <w:szCs w:val="22"/>
        </w:rPr>
        <w:t xml:space="preserve">Regulation </w:t>
      </w:r>
      <w:r>
        <w:rPr>
          <w:sz w:val="22"/>
          <w:szCs w:val="22"/>
        </w:rPr>
        <w:t>to anyone who:</w:t>
      </w:r>
    </w:p>
    <w:p w:rsidR="00606A47" w:rsidRDefault="00606A47">
      <w:pPr>
        <w:pStyle w:val="BodyText"/>
        <w:kinsoku w:val="0"/>
        <w:overflowPunct w:val="0"/>
        <w:spacing w:before="10"/>
        <w:rPr>
          <w:sz w:val="21"/>
          <w:szCs w:val="21"/>
        </w:rPr>
      </w:pPr>
    </w:p>
    <w:p w:rsidR="00606A47" w:rsidRDefault="007B4F82">
      <w:pPr>
        <w:pStyle w:val="ListParagraph"/>
        <w:numPr>
          <w:ilvl w:val="1"/>
          <w:numId w:val="1"/>
        </w:numPr>
        <w:tabs>
          <w:tab w:val="left" w:pos="2268"/>
        </w:tabs>
        <w:kinsoku w:val="0"/>
        <w:overflowPunct w:val="0"/>
        <w:ind w:right="184"/>
        <w:jc w:val="both"/>
        <w:rPr>
          <w:sz w:val="22"/>
          <w:szCs w:val="22"/>
        </w:rPr>
      </w:pPr>
      <w:r>
        <w:rPr>
          <w:sz w:val="22"/>
          <w:szCs w:val="22"/>
        </w:rPr>
        <w:br w:type="page"/>
      </w:r>
      <w:r w:rsidR="00606A47">
        <w:rPr>
          <w:sz w:val="22"/>
          <w:szCs w:val="22"/>
        </w:rPr>
        <w:lastRenderedPageBreak/>
        <w:t xml:space="preserve">is a parent who has parental responsibilities (a parent with decision-making responsibility, parenting time, custody or access) under an order made under </w:t>
      </w:r>
      <w:r w:rsidR="00606A47">
        <w:rPr>
          <w:i/>
          <w:iCs/>
          <w:sz w:val="22"/>
          <w:szCs w:val="22"/>
        </w:rPr>
        <w:t xml:space="preserve">The Family Law Act </w:t>
      </w:r>
      <w:r w:rsidR="00606A47">
        <w:rPr>
          <w:sz w:val="22"/>
          <w:szCs w:val="22"/>
        </w:rPr>
        <w:t xml:space="preserve">or </w:t>
      </w:r>
      <w:r w:rsidR="00606A47">
        <w:rPr>
          <w:i/>
          <w:iCs/>
          <w:sz w:val="22"/>
          <w:szCs w:val="22"/>
        </w:rPr>
        <w:t xml:space="preserve">The Family Maintenance Act </w:t>
      </w:r>
      <w:r w:rsidR="00606A47">
        <w:rPr>
          <w:sz w:val="22"/>
          <w:szCs w:val="22"/>
        </w:rPr>
        <w:t>or by operation of law,</w:t>
      </w:r>
    </w:p>
    <w:p w:rsidR="00606A47" w:rsidRDefault="00606A47">
      <w:pPr>
        <w:pStyle w:val="BodyText"/>
        <w:kinsoku w:val="0"/>
        <w:overflowPunct w:val="0"/>
        <w:spacing w:before="1"/>
      </w:pPr>
    </w:p>
    <w:p w:rsidR="00606A47" w:rsidRDefault="00606A47">
      <w:pPr>
        <w:pStyle w:val="ListParagraph"/>
        <w:numPr>
          <w:ilvl w:val="1"/>
          <w:numId w:val="1"/>
        </w:numPr>
        <w:tabs>
          <w:tab w:val="left" w:pos="2268"/>
        </w:tabs>
        <w:kinsoku w:val="0"/>
        <w:overflowPunct w:val="0"/>
        <w:ind w:hanging="361"/>
        <w:rPr>
          <w:spacing w:val="-2"/>
          <w:sz w:val="22"/>
          <w:szCs w:val="22"/>
        </w:rPr>
      </w:pPr>
      <w:r>
        <w:rPr>
          <w:sz w:val="22"/>
          <w:szCs w:val="22"/>
        </w:rPr>
        <w:t>is</w:t>
      </w:r>
      <w:r>
        <w:rPr>
          <w:spacing w:val="-3"/>
          <w:sz w:val="22"/>
          <w:szCs w:val="22"/>
        </w:rPr>
        <w:t xml:space="preserve"> </w:t>
      </w:r>
      <w:r>
        <w:rPr>
          <w:sz w:val="22"/>
          <w:szCs w:val="22"/>
        </w:rPr>
        <w:t>a</w:t>
      </w:r>
      <w:r>
        <w:rPr>
          <w:spacing w:val="-5"/>
          <w:sz w:val="22"/>
          <w:szCs w:val="22"/>
        </w:rPr>
        <w:t xml:space="preserve"> </w:t>
      </w:r>
      <w:r>
        <w:rPr>
          <w:sz w:val="22"/>
          <w:szCs w:val="22"/>
        </w:rPr>
        <w:t>guardian</w:t>
      </w:r>
      <w:r>
        <w:rPr>
          <w:spacing w:val="-6"/>
          <w:sz w:val="22"/>
          <w:szCs w:val="22"/>
        </w:rPr>
        <w:t xml:space="preserve"> </w:t>
      </w:r>
      <w:r>
        <w:rPr>
          <w:sz w:val="22"/>
          <w:szCs w:val="22"/>
        </w:rPr>
        <w:t>who</w:t>
      </w:r>
      <w:r>
        <w:rPr>
          <w:spacing w:val="-3"/>
          <w:sz w:val="22"/>
          <w:szCs w:val="22"/>
        </w:rPr>
        <w:t xml:space="preserve"> </w:t>
      </w:r>
      <w:r>
        <w:rPr>
          <w:sz w:val="22"/>
          <w:szCs w:val="22"/>
        </w:rPr>
        <w:t>has</w:t>
      </w:r>
      <w:r>
        <w:rPr>
          <w:spacing w:val="-3"/>
          <w:sz w:val="22"/>
          <w:szCs w:val="22"/>
        </w:rPr>
        <w:t xml:space="preserve"> </w:t>
      </w:r>
      <w:r>
        <w:rPr>
          <w:sz w:val="22"/>
          <w:szCs w:val="22"/>
        </w:rPr>
        <w:t>a</w:t>
      </w:r>
      <w:r>
        <w:rPr>
          <w:spacing w:val="-5"/>
          <w:sz w:val="22"/>
          <w:szCs w:val="22"/>
        </w:rPr>
        <w:t xml:space="preserve"> </w:t>
      </w:r>
      <w:r>
        <w:rPr>
          <w:sz w:val="22"/>
          <w:szCs w:val="22"/>
        </w:rPr>
        <w:t>guardianship</w:t>
      </w:r>
      <w:r>
        <w:rPr>
          <w:spacing w:val="-3"/>
          <w:sz w:val="22"/>
          <w:szCs w:val="22"/>
        </w:rPr>
        <w:t xml:space="preserve"> </w:t>
      </w:r>
      <w:r>
        <w:rPr>
          <w:spacing w:val="-2"/>
          <w:sz w:val="22"/>
          <w:szCs w:val="22"/>
        </w:rPr>
        <w:t>order,</w:t>
      </w:r>
    </w:p>
    <w:p w:rsidR="00606A47" w:rsidRDefault="00606A47">
      <w:pPr>
        <w:pStyle w:val="BodyText"/>
        <w:kinsoku w:val="0"/>
        <w:overflowPunct w:val="0"/>
      </w:pPr>
    </w:p>
    <w:p w:rsidR="00606A47" w:rsidRDefault="00606A47">
      <w:pPr>
        <w:pStyle w:val="ListParagraph"/>
        <w:numPr>
          <w:ilvl w:val="1"/>
          <w:numId w:val="1"/>
        </w:numPr>
        <w:tabs>
          <w:tab w:val="left" w:pos="2268"/>
        </w:tabs>
        <w:kinsoku w:val="0"/>
        <w:overflowPunct w:val="0"/>
        <w:ind w:right="185"/>
        <w:jc w:val="both"/>
        <w:rPr>
          <w:sz w:val="22"/>
          <w:szCs w:val="22"/>
        </w:rPr>
      </w:pPr>
      <w:r>
        <w:rPr>
          <w:sz w:val="22"/>
          <w:szCs w:val="22"/>
        </w:rPr>
        <w:t xml:space="preserve">stands in the place of a parent who has parental responsibilities under a parenting order made under </w:t>
      </w:r>
      <w:r>
        <w:rPr>
          <w:i/>
          <w:iCs/>
          <w:sz w:val="22"/>
          <w:szCs w:val="22"/>
        </w:rPr>
        <w:t>The Family Law Act</w:t>
      </w:r>
      <w:r>
        <w:rPr>
          <w:sz w:val="22"/>
          <w:szCs w:val="22"/>
        </w:rPr>
        <w:t>, and</w:t>
      </w:r>
    </w:p>
    <w:p w:rsidR="00606A47" w:rsidRDefault="00606A47">
      <w:pPr>
        <w:pStyle w:val="BodyText"/>
        <w:kinsoku w:val="0"/>
        <w:overflowPunct w:val="0"/>
        <w:spacing w:before="11"/>
        <w:rPr>
          <w:sz w:val="21"/>
          <w:szCs w:val="21"/>
        </w:rPr>
      </w:pPr>
    </w:p>
    <w:p w:rsidR="00606A47" w:rsidRDefault="00606A47">
      <w:pPr>
        <w:pStyle w:val="ListParagraph"/>
        <w:numPr>
          <w:ilvl w:val="1"/>
          <w:numId w:val="1"/>
        </w:numPr>
        <w:tabs>
          <w:tab w:val="left" w:pos="2267"/>
        </w:tabs>
        <w:kinsoku w:val="0"/>
        <w:overflowPunct w:val="0"/>
        <w:ind w:left="2266" w:right="187"/>
        <w:jc w:val="both"/>
        <w:rPr>
          <w:sz w:val="22"/>
          <w:szCs w:val="22"/>
        </w:rPr>
      </w:pPr>
      <w:r>
        <w:rPr>
          <w:sz w:val="22"/>
          <w:szCs w:val="22"/>
        </w:rPr>
        <w:t xml:space="preserve">has contact with the child under a contact order made under </w:t>
      </w:r>
      <w:r>
        <w:rPr>
          <w:i/>
          <w:iCs/>
          <w:sz w:val="22"/>
          <w:szCs w:val="22"/>
        </w:rPr>
        <w:t xml:space="preserve">The Family Law Act </w:t>
      </w:r>
      <w:r>
        <w:rPr>
          <w:sz w:val="22"/>
          <w:szCs w:val="22"/>
        </w:rPr>
        <w:t xml:space="preserve">or an access order made under </w:t>
      </w:r>
      <w:r>
        <w:rPr>
          <w:i/>
          <w:iCs/>
          <w:sz w:val="22"/>
          <w:szCs w:val="22"/>
        </w:rPr>
        <w:t>The Child and Family Services Act</w:t>
      </w:r>
      <w:r w:rsidR="007B4F82" w:rsidRPr="00025A03">
        <w:rPr>
          <w:rStyle w:val="FootnoteReference"/>
          <w:rFonts w:cs="Arial"/>
          <w:sz w:val="20"/>
          <w:szCs w:val="20"/>
        </w:rPr>
        <w:footnoteReference w:customMarkFollows="1" w:id="2"/>
        <w:sym w:font="Symbol" w:char="F02A"/>
      </w:r>
      <w:r w:rsidR="00CE1987">
        <w:rPr>
          <w:sz w:val="22"/>
          <w:szCs w:val="22"/>
        </w:rPr>
        <w:t>.</w:t>
      </w:r>
    </w:p>
    <w:p w:rsidR="00606A47" w:rsidRDefault="00606A47">
      <w:pPr>
        <w:pStyle w:val="BodyText"/>
        <w:kinsoku w:val="0"/>
        <w:overflowPunct w:val="0"/>
        <w:spacing w:before="11"/>
        <w:rPr>
          <w:sz w:val="21"/>
          <w:szCs w:val="21"/>
        </w:rPr>
      </w:pPr>
    </w:p>
    <w:p w:rsidR="00606A47" w:rsidRDefault="00606A47">
      <w:pPr>
        <w:pStyle w:val="BodyText"/>
        <w:kinsoku w:val="0"/>
        <w:overflowPunct w:val="0"/>
        <w:ind w:left="1907" w:right="185"/>
        <w:jc w:val="both"/>
        <w:rPr>
          <w:spacing w:val="-2"/>
        </w:rPr>
      </w:pPr>
      <w:r>
        <w:t>I</w:t>
      </w:r>
      <w:r>
        <w:rPr>
          <w:spacing w:val="-6"/>
        </w:rPr>
        <w:t xml:space="preserve"> </w:t>
      </w:r>
      <w:r>
        <w:t>understand</w:t>
      </w:r>
      <w:r>
        <w:rPr>
          <w:spacing w:val="-10"/>
        </w:rPr>
        <w:t xml:space="preserve"> </w:t>
      </w:r>
      <w:r>
        <w:t>that</w:t>
      </w:r>
      <w:r>
        <w:rPr>
          <w:spacing w:val="-8"/>
        </w:rPr>
        <w:t xml:space="preserve"> </w:t>
      </w:r>
      <w:r>
        <w:t>if</w:t>
      </w:r>
      <w:r>
        <w:rPr>
          <w:spacing w:val="-6"/>
        </w:rPr>
        <w:t xml:space="preserve"> </w:t>
      </w:r>
      <w:r>
        <w:t>the</w:t>
      </w:r>
      <w:r>
        <w:rPr>
          <w:spacing w:val="-10"/>
        </w:rPr>
        <w:t xml:space="preserve"> </w:t>
      </w:r>
      <w:r>
        <w:t>proposed</w:t>
      </w:r>
      <w:r>
        <w:rPr>
          <w:spacing w:val="-7"/>
        </w:rPr>
        <w:t xml:space="preserve"> </w:t>
      </w:r>
      <w:r>
        <w:t>change</w:t>
      </w:r>
      <w:r>
        <w:rPr>
          <w:spacing w:val="-10"/>
        </w:rPr>
        <w:t xml:space="preserve"> </w:t>
      </w:r>
      <w:r>
        <w:t>of</w:t>
      </w:r>
      <w:r>
        <w:rPr>
          <w:spacing w:val="-8"/>
        </w:rPr>
        <w:t xml:space="preserve"> </w:t>
      </w:r>
      <w:r>
        <w:t>residence</w:t>
      </w:r>
      <w:r>
        <w:rPr>
          <w:spacing w:val="-7"/>
        </w:rPr>
        <w:t xml:space="preserve"> </w:t>
      </w:r>
      <w:r>
        <w:t>is</w:t>
      </w:r>
      <w:r>
        <w:rPr>
          <w:spacing w:val="-9"/>
        </w:rPr>
        <w:t xml:space="preserve"> </w:t>
      </w:r>
      <w:r>
        <w:t>likely</w:t>
      </w:r>
      <w:r>
        <w:rPr>
          <w:spacing w:val="-12"/>
        </w:rPr>
        <w:t xml:space="preserve"> </w:t>
      </w:r>
      <w:r>
        <w:t>to</w:t>
      </w:r>
      <w:r>
        <w:rPr>
          <w:spacing w:val="-7"/>
        </w:rPr>
        <w:t xml:space="preserve"> </w:t>
      </w:r>
      <w:r>
        <w:t>have</w:t>
      </w:r>
      <w:r>
        <w:rPr>
          <w:spacing w:val="-10"/>
        </w:rPr>
        <w:t xml:space="preserve"> </w:t>
      </w:r>
      <w:r>
        <w:t>a</w:t>
      </w:r>
      <w:r>
        <w:rPr>
          <w:spacing w:val="-10"/>
        </w:rPr>
        <w:t xml:space="preserve"> </w:t>
      </w:r>
      <w:r>
        <w:t>significant impact</w:t>
      </w:r>
      <w:r>
        <w:rPr>
          <w:spacing w:val="-1"/>
        </w:rPr>
        <w:t xml:space="preserve"> </w:t>
      </w:r>
      <w:r>
        <w:t>on</w:t>
      </w:r>
      <w:r>
        <w:rPr>
          <w:spacing w:val="-3"/>
        </w:rPr>
        <w:t xml:space="preserve"> </w:t>
      </w:r>
      <w:r>
        <w:t>the</w:t>
      </w:r>
      <w:r>
        <w:rPr>
          <w:spacing w:val="-3"/>
        </w:rPr>
        <w:t xml:space="preserve"> </w:t>
      </w:r>
      <w:r>
        <w:t>relationship with the</w:t>
      </w:r>
      <w:r>
        <w:rPr>
          <w:spacing w:val="-3"/>
        </w:rPr>
        <w:t xml:space="preserve"> </w:t>
      </w:r>
      <w:r>
        <w:t>child,</w:t>
      </w:r>
      <w:r>
        <w:rPr>
          <w:spacing w:val="-1"/>
        </w:rPr>
        <w:t xml:space="preserve"> </w:t>
      </w:r>
      <w:r>
        <w:t>I</w:t>
      </w:r>
      <w:r>
        <w:rPr>
          <w:spacing w:val="-1"/>
        </w:rPr>
        <w:t xml:space="preserve"> </w:t>
      </w:r>
      <w:r>
        <w:t>must</w:t>
      </w:r>
      <w:r>
        <w:rPr>
          <w:spacing w:val="-4"/>
        </w:rPr>
        <w:t xml:space="preserve"> </w:t>
      </w:r>
      <w:r>
        <w:t>give the notice at</w:t>
      </w:r>
      <w:r>
        <w:rPr>
          <w:spacing w:val="-1"/>
        </w:rPr>
        <w:t xml:space="preserve"> </w:t>
      </w:r>
      <w:r>
        <w:t>least</w:t>
      </w:r>
      <w:r>
        <w:rPr>
          <w:spacing w:val="-1"/>
        </w:rPr>
        <w:t xml:space="preserve"> </w:t>
      </w:r>
      <w:r>
        <w:t>60</w:t>
      </w:r>
      <w:r>
        <w:rPr>
          <w:spacing w:val="-3"/>
        </w:rPr>
        <w:t xml:space="preserve"> </w:t>
      </w:r>
      <w:r>
        <w:t xml:space="preserve">days in </w:t>
      </w:r>
      <w:r>
        <w:rPr>
          <w:spacing w:val="-2"/>
        </w:rPr>
        <w:t>advance.</w:t>
      </w:r>
    </w:p>
    <w:p w:rsidR="00606A47" w:rsidRDefault="00606A47">
      <w:pPr>
        <w:pStyle w:val="BodyText"/>
        <w:kinsoku w:val="0"/>
        <w:overflowPunct w:val="0"/>
        <w:spacing w:before="1"/>
      </w:pPr>
    </w:p>
    <w:p w:rsidR="00543757" w:rsidRDefault="00543757" w:rsidP="007B4F82">
      <w:pPr>
        <w:pStyle w:val="BodyText"/>
        <w:kinsoku w:val="0"/>
        <w:overflowPunct w:val="0"/>
        <w:ind w:left="709"/>
        <w:rPr>
          <w:i/>
          <w:iCs/>
          <w:spacing w:val="-2"/>
          <w:sz w:val="20"/>
          <w:szCs w:val="20"/>
        </w:rPr>
      </w:pPr>
      <w:r>
        <w:rPr>
          <w:i/>
          <w:iCs/>
          <w:sz w:val="20"/>
          <w:szCs w:val="20"/>
        </w:rPr>
        <w:t>(Strike</w:t>
      </w:r>
      <w:r>
        <w:rPr>
          <w:i/>
          <w:iCs/>
          <w:spacing w:val="-6"/>
          <w:sz w:val="20"/>
          <w:szCs w:val="20"/>
        </w:rPr>
        <w:t xml:space="preserve"> </w:t>
      </w:r>
      <w:r>
        <w:rPr>
          <w:i/>
          <w:iCs/>
          <w:sz w:val="20"/>
          <w:szCs w:val="20"/>
        </w:rPr>
        <w:t>out</w:t>
      </w:r>
      <w:r>
        <w:rPr>
          <w:i/>
          <w:iCs/>
          <w:spacing w:val="-5"/>
          <w:sz w:val="20"/>
          <w:szCs w:val="20"/>
        </w:rPr>
        <w:t xml:space="preserve"> </w:t>
      </w:r>
      <w:r>
        <w:rPr>
          <w:i/>
          <w:iCs/>
          <w:sz w:val="20"/>
          <w:szCs w:val="20"/>
        </w:rPr>
        <w:t>paragraph</w:t>
      </w:r>
      <w:r>
        <w:rPr>
          <w:i/>
          <w:iCs/>
          <w:spacing w:val="-6"/>
          <w:sz w:val="20"/>
          <w:szCs w:val="20"/>
        </w:rPr>
        <w:t xml:space="preserve"> </w:t>
      </w:r>
      <w:r>
        <w:rPr>
          <w:i/>
          <w:iCs/>
          <w:sz w:val="20"/>
          <w:szCs w:val="20"/>
        </w:rPr>
        <w:t>9(c)</w:t>
      </w:r>
      <w:r>
        <w:rPr>
          <w:i/>
          <w:iCs/>
          <w:spacing w:val="-4"/>
          <w:sz w:val="20"/>
          <w:szCs w:val="20"/>
        </w:rPr>
        <w:t xml:space="preserve"> </w:t>
      </w:r>
      <w:r>
        <w:rPr>
          <w:i/>
          <w:iCs/>
          <w:sz w:val="20"/>
          <w:szCs w:val="20"/>
        </w:rPr>
        <w:t>if</w:t>
      </w:r>
      <w:r>
        <w:rPr>
          <w:i/>
          <w:iCs/>
          <w:spacing w:val="-6"/>
          <w:sz w:val="20"/>
          <w:szCs w:val="20"/>
        </w:rPr>
        <w:t xml:space="preserve"> </w:t>
      </w:r>
      <w:r>
        <w:rPr>
          <w:i/>
          <w:iCs/>
          <w:sz w:val="20"/>
          <w:szCs w:val="20"/>
        </w:rPr>
        <w:t>there</w:t>
      </w:r>
      <w:r>
        <w:rPr>
          <w:i/>
          <w:iCs/>
          <w:spacing w:val="-5"/>
          <w:sz w:val="20"/>
          <w:szCs w:val="20"/>
        </w:rPr>
        <w:t xml:space="preserve"> </w:t>
      </w:r>
      <w:r>
        <w:rPr>
          <w:i/>
          <w:iCs/>
          <w:sz w:val="20"/>
          <w:szCs w:val="20"/>
        </w:rPr>
        <w:t>are</w:t>
      </w:r>
      <w:r>
        <w:rPr>
          <w:i/>
          <w:iCs/>
          <w:spacing w:val="-4"/>
          <w:sz w:val="20"/>
          <w:szCs w:val="20"/>
        </w:rPr>
        <w:t xml:space="preserve"> </w:t>
      </w:r>
      <w:r>
        <w:rPr>
          <w:i/>
          <w:iCs/>
          <w:sz w:val="20"/>
          <w:szCs w:val="20"/>
        </w:rPr>
        <w:t>no</w:t>
      </w:r>
      <w:r>
        <w:rPr>
          <w:i/>
          <w:iCs/>
          <w:spacing w:val="-5"/>
          <w:sz w:val="20"/>
          <w:szCs w:val="20"/>
        </w:rPr>
        <w:t xml:space="preserve"> </w:t>
      </w:r>
      <w:r>
        <w:rPr>
          <w:i/>
          <w:iCs/>
          <w:sz w:val="20"/>
          <w:szCs w:val="20"/>
        </w:rPr>
        <w:t>children</w:t>
      </w:r>
      <w:r>
        <w:rPr>
          <w:i/>
          <w:iCs/>
          <w:spacing w:val="-4"/>
          <w:sz w:val="20"/>
          <w:szCs w:val="20"/>
        </w:rPr>
        <w:t xml:space="preserve"> </w:t>
      </w:r>
      <w:r>
        <w:rPr>
          <w:i/>
          <w:iCs/>
          <w:sz w:val="20"/>
          <w:szCs w:val="20"/>
        </w:rPr>
        <w:t>in</w:t>
      </w:r>
      <w:r>
        <w:rPr>
          <w:i/>
          <w:iCs/>
          <w:spacing w:val="-2"/>
          <w:sz w:val="20"/>
          <w:szCs w:val="20"/>
        </w:rPr>
        <w:t xml:space="preserve"> </w:t>
      </w:r>
      <w:r>
        <w:rPr>
          <w:i/>
          <w:iCs/>
          <w:sz w:val="20"/>
          <w:szCs w:val="20"/>
        </w:rPr>
        <w:t>the</w:t>
      </w:r>
      <w:r>
        <w:rPr>
          <w:i/>
          <w:iCs/>
          <w:spacing w:val="-6"/>
          <w:sz w:val="20"/>
          <w:szCs w:val="20"/>
        </w:rPr>
        <w:t xml:space="preserve"> </w:t>
      </w:r>
      <w:r>
        <w:rPr>
          <w:i/>
          <w:iCs/>
          <w:spacing w:val="-2"/>
          <w:sz w:val="20"/>
          <w:szCs w:val="20"/>
        </w:rPr>
        <w:t>relationship.)</w:t>
      </w:r>
    </w:p>
    <w:p w:rsidR="00543757" w:rsidRPr="0052236C" w:rsidRDefault="00543757" w:rsidP="00543757">
      <w:pPr>
        <w:pStyle w:val="BodyText"/>
        <w:kinsoku w:val="0"/>
        <w:overflowPunct w:val="0"/>
        <w:rPr>
          <w:i/>
          <w:iCs/>
        </w:rPr>
      </w:pPr>
    </w:p>
    <w:p w:rsidR="00543757" w:rsidRPr="0052236C" w:rsidRDefault="00543757" w:rsidP="0052236C">
      <w:pPr>
        <w:pStyle w:val="ListParagraph"/>
        <w:numPr>
          <w:ilvl w:val="1"/>
          <w:numId w:val="20"/>
        </w:numPr>
        <w:tabs>
          <w:tab w:val="left" w:pos="1134"/>
        </w:tabs>
        <w:kinsoku w:val="0"/>
        <w:overflowPunct w:val="0"/>
        <w:ind w:left="709" w:right="181" w:firstLine="0"/>
        <w:rPr>
          <w:spacing w:val="-2"/>
          <w:sz w:val="22"/>
          <w:szCs w:val="22"/>
        </w:rPr>
      </w:pPr>
      <w:r w:rsidRPr="0052236C">
        <w:rPr>
          <w:sz w:val="22"/>
          <w:szCs w:val="22"/>
        </w:rPr>
        <w:t>I</w:t>
      </w:r>
      <w:r w:rsidRPr="0052236C">
        <w:rPr>
          <w:spacing w:val="-4"/>
          <w:sz w:val="22"/>
          <w:szCs w:val="22"/>
        </w:rPr>
        <w:t xml:space="preserve"> </w:t>
      </w:r>
      <w:r w:rsidRPr="0052236C">
        <w:rPr>
          <w:sz w:val="22"/>
          <w:szCs w:val="22"/>
        </w:rPr>
        <w:t>will,</w:t>
      </w:r>
      <w:r w:rsidRPr="0052236C">
        <w:rPr>
          <w:spacing w:val="-2"/>
          <w:sz w:val="22"/>
          <w:szCs w:val="22"/>
        </w:rPr>
        <w:t xml:space="preserve"> </w:t>
      </w:r>
      <w:r w:rsidRPr="0052236C">
        <w:rPr>
          <w:sz w:val="22"/>
          <w:szCs w:val="22"/>
        </w:rPr>
        <w:t>to</w:t>
      </w:r>
      <w:r w:rsidRPr="0052236C">
        <w:rPr>
          <w:spacing w:val="-4"/>
          <w:sz w:val="22"/>
          <w:szCs w:val="22"/>
        </w:rPr>
        <w:t xml:space="preserve"> </w:t>
      </w:r>
      <w:r w:rsidRPr="0052236C">
        <w:rPr>
          <w:sz w:val="22"/>
          <w:szCs w:val="22"/>
        </w:rPr>
        <w:t>the</w:t>
      </w:r>
      <w:r w:rsidRPr="0052236C">
        <w:rPr>
          <w:spacing w:val="-6"/>
          <w:sz w:val="22"/>
          <w:szCs w:val="22"/>
        </w:rPr>
        <w:t xml:space="preserve"> </w:t>
      </w:r>
      <w:r w:rsidRPr="0052236C">
        <w:rPr>
          <w:sz w:val="22"/>
          <w:szCs w:val="22"/>
        </w:rPr>
        <w:t>best</w:t>
      </w:r>
      <w:r w:rsidRPr="0052236C">
        <w:rPr>
          <w:spacing w:val="-2"/>
          <w:sz w:val="22"/>
          <w:szCs w:val="22"/>
        </w:rPr>
        <w:t xml:space="preserve"> </w:t>
      </w:r>
      <w:r w:rsidRPr="0052236C">
        <w:rPr>
          <w:sz w:val="22"/>
          <w:szCs w:val="22"/>
        </w:rPr>
        <w:t>of</w:t>
      </w:r>
      <w:r w:rsidRPr="0052236C">
        <w:rPr>
          <w:spacing w:val="-5"/>
          <w:sz w:val="22"/>
          <w:szCs w:val="22"/>
        </w:rPr>
        <w:t xml:space="preserve"> </w:t>
      </w:r>
      <w:r w:rsidRPr="0052236C">
        <w:rPr>
          <w:sz w:val="22"/>
          <w:szCs w:val="22"/>
        </w:rPr>
        <w:t>my</w:t>
      </w:r>
      <w:r w:rsidRPr="0052236C">
        <w:rPr>
          <w:spacing w:val="-6"/>
          <w:sz w:val="22"/>
          <w:szCs w:val="22"/>
        </w:rPr>
        <w:t xml:space="preserve"> </w:t>
      </w:r>
      <w:r w:rsidRPr="0052236C">
        <w:rPr>
          <w:sz w:val="22"/>
          <w:szCs w:val="22"/>
        </w:rPr>
        <w:t>ability,</w:t>
      </w:r>
      <w:r w:rsidRPr="0052236C">
        <w:rPr>
          <w:spacing w:val="-2"/>
          <w:sz w:val="22"/>
          <w:szCs w:val="22"/>
        </w:rPr>
        <w:t xml:space="preserve"> </w:t>
      </w:r>
      <w:r w:rsidRPr="0052236C">
        <w:rPr>
          <w:sz w:val="22"/>
          <w:szCs w:val="22"/>
        </w:rPr>
        <w:t>protect</w:t>
      </w:r>
      <w:r w:rsidRPr="0052236C">
        <w:rPr>
          <w:spacing w:val="-4"/>
          <w:sz w:val="22"/>
          <w:szCs w:val="22"/>
        </w:rPr>
        <w:t xml:space="preserve"> </w:t>
      </w:r>
      <w:r w:rsidRPr="0052236C">
        <w:rPr>
          <w:sz w:val="22"/>
          <w:szCs w:val="22"/>
        </w:rPr>
        <w:t>any</w:t>
      </w:r>
      <w:r w:rsidRPr="0052236C">
        <w:rPr>
          <w:spacing w:val="-5"/>
          <w:sz w:val="22"/>
          <w:szCs w:val="22"/>
        </w:rPr>
        <w:t xml:space="preserve"> </w:t>
      </w:r>
      <w:r w:rsidRPr="0052236C">
        <w:rPr>
          <w:sz w:val="22"/>
          <w:szCs w:val="22"/>
        </w:rPr>
        <w:t>child</w:t>
      </w:r>
      <w:r w:rsidRPr="0052236C">
        <w:rPr>
          <w:spacing w:val="-6"/>
          <w:sz w:val="22"/>
          <w:szCs w:val="22"/>
        </w:rPr>
        <w:t xml:space="preserve"> </w:t>
      </w:r>
      <w:r w:rsidRPr="0052236C">
        <w:rPr>
          <w:sz w:val="22"/>
          <w:szCs w:val="22"/>
        </w:rPr>
        <w:t>from</w:t>
      </w:r>
      <w:r w:rsidRPr="0052236C">
        <w:rPr>
          <w:spacing w:val="-2"/>
          <w:sz w:val="22"/>
          <w:szCs w:val="22"/>
        </w:rPr>
        <w:t xml:space="preserve"> </w:t>
      </w:r>
      <w:r w:rsidRPr="0052236C">
        <w:rPr>
          <w:sz w:val="22"/>
          <w:szCs w:val="22"/>
        </w:rPr>
        <w:t>conflict</w:t>
      </w:r>
      <w:r w:rsidRPr="0052236C">
        <w:rPr>
          <w:spacing w:val="-2"/>
          <w:sz w:val="22"/>
          <w:szCs w:val="22"/>
        </w:rPr>
        <w:t xml:space="preserve"> </w:t>
      </w:r>
      <w:r w:rsidRPr="0052236C">
        <w:rPr>
          <w:sz w:val="22"/>
          <w:szCs w:val="22"/>
        </w:rPr>
        <w:t>arising</w:t>
      </w:r>
      <w:r w:rsidRPr="0052236C">
        <w:rPr>
          <w:spacing w:val="-6"/>
          <w:sz w:val="22"/>
          <w:szCs w:val="22"/>
        </w:rPr>
        <w:t xml:space="preserve"> </w:t>
      </w:r>
      <w:r w:rsidRPr="0052236C">
        <w:rPr>
          <w:sz w:val="22"/>
          <w:szCs w:val="22"/>
        </w:rPr>
        <w:t>from</w:t>
      </w:r>
      <w:r w:rsidRPr="0052236C">
        <w:rPr>
          <w:spacing w:val="-5"/>
          <w:sz w:val="22"/>
          <w:szCs w:val="22"/>
        </w:rPr>
        <w:t xml:space="preserve"> </w:t>
      </w:r>
      <w:r w:rsidRPr="0052236C">
        <w:rPr>
          <w:sz w:val="22"/>
          <w:szCs w:val="22"/>
        </w:rPr>
        <w:t>the</w:t>
      </w:r>
      <w:r w:rsidRPr="0052236C">
        <w:rPr>
          <w:spacing w:val="-3"/>
          <w:sz w:val="22"/>
          <w:szCs w:val="22"/>
        </w:rPr>
        <w:t xml:space="preserve"> </w:t>
      </w:r>
      <w:r w:rsidRPr="0052236C">
        <w:rPr>
          <w:spacing w:val="-2"/>
          <w:sz w:val="22"/>
          <w:szCs w:val="22"/>
        </w:rPr>
        <w:t>proceeding.</w:t>
      </w:r>
    </w:p>
    <w:p w:rsidR="00543757" w:rsidRPr="0052236C" w:rsidRDefault="00543757" w:rsidP="00543757">
      <w:pPr>
        <w:pStyle w:val="BodyText"/>
        <w:kinsoku w:val="0"/>
        <w:overflowPunct w:val="0"/>
      </w:pPr>
    </w:p>
    <w:p w:rsidR="00543757" w:rsidRPr="0052236C" w:rsidRDefault="00543757" w:rsidP="0052236C">
      <w:pPr>
        <w:pStyle w:val="ListParagraph"/>
        <w:numPr>
          <w:ilvl w:val="1"/>
          <w:numId w:val="20"/>
        </w:numPr>
        <w:tabs>
          <w:tab w:val="left" w:pos="1134"/>
        </w:tabs>
        <w:kinsoku w:val="0"/>
        <w:overflowPunct w:val="0"/>
        <w:ind w:left="709" w:right="181" w:firstLine="0"/>
        <w:rPr>
          <w:spacing w:val="-2"/>
          <w:sz w:val="22"/>
          <w:szCs w:val="22"/>
        </w:rPr>
      </w:pPr>
      <w:r w:rsidRPr="0052236C">
        <w:rPr>
          <w:sz w:val="22"/>
          <w:szCs w:val="22"/>
        </w:rPr>
        <w:t>I</w:t>
      </w:r>
      <w:r w:rsidRPr="0052236C">
        <w:rPr>
          <w:spacing w:val="-5"/>
          <w:sz w:val="22"/>
          <w:szCs w:val="22"/>
        </w:rPr>
        <w:t xml:space="preserve"> </w:t>
      </w:r>
      <w:r w:rsidRPr="0052236C">
        <w:rPr>
          <w:sz w:val="22"/>
          <w:szCs w:val="22"/>
        </w:rPr>
        <w:t>will,</w:t>
      </w:r>
      <w:r w:rsidRPr="0052236C">
        <w:rPr>
          <w:spacing w:val="-5"/>
          <w:sz w:val="22"/>
          <w:szCs w:val="22"/>
        </w:rPr>
        <w:t xml:space="preserve"> </w:t>
      </w:r>
      <w:r w:rsidRPr="0052236C">
        <w:rPr>
          <w:sz w:val="22"/>
          <w:szCs w:val="22"/>
        </w:rPr>
        <w:t>to</w:t>
      </w:r>
      <w:r w:rsidRPr="0052236C">
        <w:rPr>
          <w:spacing w:val="-6"/>
          <w:sz w:val="22"/>
          <w:szCs w:val="22"/>
        </w:rPr>
        <w:t xml:space="preserve"> </w:t>
      </w:r>
      <w:r w:rsidRPr="0052236C">
        <w:rPr>
          <w:sz w:val="22"/>
          <w:szCs w:val="22"/>
        </w:rPr>
        <w:t>the</w:t>
      </w:r>
      <w:r w:rsidRPr="0052236C">
        <w:rPr>
          <w:spacing w:val="-9"/>
          <w:sz w:val="22"/>
          <w:szCs w:val="22"/>
        </w:rPr>
        <w:t xml:space="preserve"> </w:t>
      </w:r>
      <w:r w:rsidRPr="0052236C">
        <w:rPr>
          <w:sz w:val="22"/>
          <w:szCs w:val="22"/>
        </w:rPr>
        <w:t>extent</w:t>
      </w:r>
      <w:r w:rsidRPr="0052236C">
        <w:rPr>
          <w:spacing w:val="-7"/>
          <w:sz w:val="22"/>
          <w:szCs w:val="22"/>
        </w:rPr>
        <w:t xml:space="preserve"> </w:t>
      </w:r>
      <w:r w:rsidRPr="0052236C">
        <w:rPr>
          <w:sz w:val="22"/>
          <w:szCs w:val="22"/>
        </w:rPr>
        <w:t>that</w:t>
      </w:r>
      <w:r w:rsidRPr="0052236C">
        <w:rPr>
          <w:spacing w:val="-5"/>
          <w:sz w:val="22"/>
          <w:szCs w:val="22"/>
        </w:rPr>
        <w:t xml:space="preserve"> </w:t>
      </w:r>
      <w:r w:rsidRPr="0052236C">
        <w:rPr>
          <w:sz w:val="22"/>
          <w:szCs w:val="22"/>
        </w:rPr>
        <w:t>it</w:t>
      </w:r>
      <w:r w:rsidRPr="0052236C">
        <w:rPr>
          <w:spacing w:val="-7"/>
          <w:sz w:val="22"/>
          <w:szCs w:val="22"/>
        </w:rPr>
        <w:t xml:space="preserve"> </w:t>
      </w:r>
      <w:r w:rsidRPr="0052236C">
        <w:rPr>
          <w:sz w:val="22"/>
          <w:szCs w:val="22"/>
        </w:rPr>
        <w:t>is</w:t>
      </w:r>
      <w:r w:rsidRPr="0052236C">
        <w:rPr>
          <w:spacing w:val="-6"/>
          <w:sz w:val="22"/>
          <w:szCs w:val="22"/>
        </w:rPr>
        <w:t xml:space="preserve"> </w:t>
      </w:r>
      <w:r w:rsidRPr="0052236C">
        <w:rPr>
          <w:sz w:val="22"/>
          <w:szCs w:val="22"/>
        </w:rPr>
        <w:t>appropriate</w:t>
      </w:r>
      <w:r w:rsidRPr="0052236C">
        <w:rPr>
          <w:spacing w:val="-9"/>
          <w:sz w:val="22"/>
          <w:szCs w:val="22"/>
        </w:rPr>
        <w:t xml:space="preserve"> </w:t>
      </w:r>
      <w:r w:rsidRPr="0052236C">
        <w:rPr>
          <w:sz w:val="22"/>
          <w:szCs w:val="22"/>
        </w:rPr>
        <w:t>to</w:t>
      </w:r>
      <w:r w:rsidRPr="0052236C">
        <w:rPr>
          <w:spacing w:val="-6"/>
          <w:sz w:val="22"/>
          <w:szCs w:val="22"/>
        </w:rPr>
        <w:t xml:space="preserve"> </w:t>
      </w:r>
      <w:r w:rsidRPr="0052236C">
        <w:rPr>
          <w:sz w:val="22"/>
          <w:szCs w:val="22"/>
        </w:rPr>
        <w:t>do</w:t>
      </w:r>
      <w:r w:rsidRPr="0052236C">
        <w:rPr>
          <w:spacing w:val="-9"/>
          <w:sz w:val="22"/>
          <w:szCs w:val="22"/>
        </w:rPr>
        <w:t xml:space="preserve"> </w:t>
      </w:r>
      <w:r w:rsidRPr="0052236C">
        <w:rPr>
          <w:sz w:val="22"/>
          <w:szCs w:val="22"/>
        </w:rPr>
        <w:t>so,</w:t>
      </w:r>
      <w:r w:rsidRPr="0052236C">
        <w:rPr>
          <w:spacing w:val="-7"/>
          <w:sz w:val="22"/>
          <w:szCs w:val="22"/>
        </w:rPr>
        <w:t xml:space="preserve"> </w:t>
      </w:r>
      <w:r w:rsidRPr="0052236C">
        <w:rPr>
          <w:sz w:val="22"/>
          <w:szCs w:val="22"/>
        </w:rPr>
        <w:t>try</w:t>
      </w:r>
      <w:r w:rsidRPr="0052236C">
        <w:rPr>
          <w:spacing w:val="-8"/>
          <w:sz w:val="22"/>
          <w:szCs w:val="22"/>
        </w:rPr>
        <w:t xml:space="preserve"> </w:t>
      </w:r>
      <w:r w:rsidRPr="0052236C">
        <w:rPr>
          <w:sz w:val="22"/>
          <w:szCs w:val="22"/>
        </w:rPr>
        <w:t>to</w:t>
      </w:r>
      <w:r w:rsidRPr="0052236C">
        <w:rPr>
          <w:spacing w:val="-6"/>
          <w:sz w:val="22"/>
          <w:szCs w:val="22"/>
        </w:rPr>
        <w:t xml:space="preserve"> </w:t>
      </w:r>
      <w:r w:rsidRPr="0052236C">
        <w:rPr>
          <w:sz w:val="22"/>
          <w:szCs w:val="22"/>
        </w:rPr>
        <w:t>resolve</w:t>
      </w:r>
      <w:r w:rsidRPr="0052236C">
        <w:rPr>
          <w:spacing w:val="-6"/>
          <w:sz w:val="22"/>
          <w:szCs w:val="22"/>
        </w:rPr>
        <w:t xml:space="preserve"> </w:t>
      </w:r>
      <w:r w:rsidRPr="0052236C">
        <w:rPr>
          <w:sz w:val="22"/>
          <w:szCs w:val="22"/>
        </w:rPr>
        <w:t>the</w:t>
      </w:r>
      <w:r w:rsidRPr="0052236C">
        <w:rPr>
          <w:spacing w:val="-9"/>
          <w:sz w:val="22"/>
          <w:szCs w:val="22"/>
        </w:rPr>
        <w:t xml:space="preserve"> </w:t>
      </w:r>
      <w:r w:rsidRPr="0052236C">
        <w:rPr>
          <w:sz w:val="22"/>
          <w:szCs w:val="22"/>
        </w:rPr>
        <w:t>matters</w:t>
      </w:r>
      <w:r w:rsidRPr="0052236C">
        <w:rPr>
          <w:spacing w:val="-8"/>
          <w:sz w:val="22"/>
          <w:szCs w:val="22"/>
        </w:rPr>
        <w:t xml:space="preserve"> </w:t>
      </w:r>
      <w:r w:rsidRPr="0052236C">
        <w:rPr>
          <w:sz w:val="22"/>
          <w:szCs w:val="22"/>
        </w:rPr>
        <w:t>that</w:t>
      </w:r>
      <w:r w:rsidRPr="0052236C">
        <w:rPr>
          <w:spacing w:val="-7"/>
          <w:sz w:val="22"/>
          <w:szCs w:val="22"/>
        </w:rPr>
        <w:t xml:space="preserve"> </w:t>
      </w:r>
      <w:r w:rsidRPr="0052236C">
        <w:rPr>
          <w:sz w:val="22"/>
          <w:szCs w:val="22"/>
        </w:rPr>
        <w:t>may</w:t>
      </w:r>
      <w:r w:rsidRPr="0052236C">
        <w:rPr>
          <w:spacing w:val="-8"/>
          <w:sz w:val="22"/>
          <w:szCs w:val="22"/>
        </w:rPr>
        <w:t xml:space="preserve"> </w:t>
      </w:r>
      <w:r w:rsidRPr="0052236C">
        <w:rPr>
          <w:sz w:val="22"/>
          <w:szCs w:val="22"/>
        </w:rPr>
        <w:t>be</w:t>
      </w:r>
      <w:r w:rsidRPr="0052236C">
        <w:rPr>
          <w:spacing w:val="-6"/>
          <w:sz w:val="22"/>
          <w:szCs w:val="22"/>
        </w:rPr>
        <w:t xml:space="preserve"> </w:t>
      </w:r>
      <w:r w:rsidRPr="0052236C">
        <w:rPr>
          <w:sz w:val="22"/>
          <w:szCs w:val="22"/>
        </w:rPr>
        <w:t>the subject</w:t>
      </w:r>
      <w:r w:rsidRPr="0052236C">
        <w:rPr>
          <w:spacing w:val="-16"/>
          <w:sz w:val="22"/>
          <w:szCs w:val="22"/>
        </w:rPr>
        <w:t xml:space="preserve"> </w:t>
      </w:r>
      <w:r w:rsidRPr="0052236C">
        <w:rPr>
          <w:sz w:val="22"/>
          <w:szCs w:val="22"/>
        </w:rPr>
        <w:t>of</w:t>
      </w:r>
      <w:r w:rsidRPr="0052236C">
        <w:rPr>
          <w:spacing w:val="-10"/>
          <w:sz w:val="22"/>
          <w:szCs w:val="22"/>
        </w:rPr>
        <w:t xml:space="preserve"> </w:t>
      </w:r>
      <w:r w:rsidRPr="0052236C">
        <w:rPr>
          <w:sz w:val="22"/>
          <w:szCs w:val="22"/>
        </w:rPr>
        <w:t>an</w:t>
      </w:r>
      <w:r w:rsidRPr="0052236C">
        <w:rPr>
          <w:spacing w:val="-13"/>
          <w:sz w:val="22"/>
          <w:szCs w:val="22"/>
        </w:rPr>
        <w:t xml:space="preserve"> </w:t>
      </w:r>
      <w:r w:rsidRPr="0052236C">
        <w:rPr>
          <w:sz w:val="22"/>
          <w:szCs w:val="22"/>
        </w:rPr>
        <w:t>order</w:t>
      </w:r>
      <w:r w:rsidRPr="0052236C">
        <w:rPr>
          <w:spacing w:val="-13"/>
          <w:sz w:val="22"/>
          <w:szCs w:val="22"/>
        </w:rPr>
        <w:t xml:space="preserve"> </w:t>
      </w:r>
      <w:r w:rsidRPr="0052236C">
        <w:rPr>
          <w:sz w:val="22"/>
          <w:szCs w:val="22"/>
        </w:rPr>
        <w:t>under</w:t>
      </w:r>
      <w:r w:rsidRPr="0052236C">
        <w:rPr>
          <w:spacing w:val="-12"/>
          <w:sz w:val="22"/>
          <w:szCs w:val="22"/>
        </w:rPr>
        <w:t xml:space="preserve"> </w:t>
      </w:r>
      <w:r w:rsidRPr="0052236C">
        <w:rPr>
          <w:i/>
          <w:iCs/>
          <w:sz w:val="22"/>
          <w:szCs w:val="22"/>
        </w:rPr>
        <w:t>The</w:t>
      </w:r>
      <w:r w:rsidRPr="0052236C">
        <w:rPr>
          <w:i/>
          <w:iCs/>
          <w:spacing w:val="-13"/>
          <w:sz w:val="22"/>
          <w:szCs w:val="22"/>
        </w:rPr>
        <w:t xml:space="preserve"> </w:t>
      </w:r>
      <w:r w:rsidRPr="0052236C">
        <w:rPr>
          <w:i/>
          <w:iCs/>
          <w:sz w:val="22"/>
          <w:szCs w:val="22"/>
        </w:rPr>
        <w:t>Family</w:t>
      </w:r>
      <w:r w:rsidRPr="0052236C">
        <w:rPr>
          <w:i/>
          <w:iCs/>
          <w:spacing w:val="-11"/>
          <w:sz w:val="22"/>
          <w:szCs w:val="22"/>
        </w:rPr>
        <w:t xml:space="preserve"> </w:t>
      </w:r>
      <w:r w:rsidRPr="0052236C">
        <w:rPr>
          <w:i/>
          <w:iCs/>
          <w:sz w:val="22"/>
          <w:szCs w:val="22"/>
        </w:rPr>
        <w:t>Law</w:t>
      </w:r>
      <w:r w:rsidRPr="0052236C">
        <w:rPr>
          <w:i/>
          <w:iCs/>
          <w:spacing w:val="-11"/>
          <w:sz w:val="22"/>
          <w:szCs w:val="22"/>
        </w:rPr>
        <w:t xml:space="preserve"> </w:t>
      </w:r>
      <w:r w:rsidRPr="0052236C">
        <w:rPr>
          <w:i/>
          <w:iCs/>
          <w:sz w:val="22"/>
          <w:szCs w:val="22"/>
        </w:rPr>
        <w:t>Act</w:t>
      </w:r>
      <w:r w:rsidRPr="0052236C">
        <w:rPr>
          <w:i/>
          <w:iCs/>
          <w:spacing w:val="-12"/>
          <w:sz w:val="22"/>
          <w:szCs w:val="22"/>
        </w:rPr>
        <w:t xml:space="preserve"> </w:t>
      </w:r>
      <w:r w:rsidRPr="0052236C">
        <w:rPr>
          <w:sz w:val="22"/>
          <w:szCs w:val="22"/>
        </w:rPr>
        <w:t>through</w:t>
      </w:r>
      <w:r w:rsidRPr="0052236C">
        <w:rPr>
          <w:spacing w:val="-13"/>
          <w:sz w:val="22"/>
          <w:szCs w:val="22"/>
        </w:rPr>
        <w:t xml:space="preserve"> </w:t>
      </w:r>
      <w:r w:rsidRPr="0052236C">
        <w:rPr>
          <w:sz w:val="22"/>
          <w:szCs w:val="22"/>
        </w:rPr>
        <w:t>a</w:t>
      </w:r>
      <w:r w:rsidRPr="0052236C">
        <w:rPr>
          <w:spacing w:val="-15"/>
          <w:sz w:val="22"/>
          <w:szCs w:val="22"/>
        </w:rPr>
        <w:t xml:space="preserve"> </w:t>
      </w:r>
      <w:r w:rsidRPr="0052236C">
        <w:rPr>
          <w:sz w:val="22"/>
          <w:szCs w:val="22"/>
        </w:rPr>
        <w:t>family</w:t>
      </w:r>
      <w:r w:rsidRPr="0052236C">
        <w:rPr>
          <w:spacing w:val="-14"/>
          <w:sz w:val="22"/>
          <w:szCs w:val="22"/>
        </w:rPr>
        <w:t xml:space="preserve"> </w:t>
      </w:r>
      <w:r w:rsidRPr="0052236C">
        <w:rPr>
          <w:sz w:val="22"/>
          <w:szCs w:val="22"/>
        </w:rPr>
        <w:t>dispute</w:t>
      </w:r>
      <w:r w:rsidRPr="0052236C">
        <w:rPr>
          <w:spacing w:val="-15"/>
          <w:sz w:val="22"/>
          <w:szCs w:val="22"/>
        </w:rPr>
        <w:t xml:space="preserve"> </w:t>
      </w:r>
      <w:r w:rsidRPr="0052236C">
        <w:rPr>
          <w:sz w:val="22"/>
          <w:szCs w:val="22"/>
        </w:rPr>
        <w:t>resolution</w:t>
      </w:r>
      <w:r w:rsidRPr="0052236C">
        <w:rPr>
          <w:spacing w:val="-11"/>
          <w:sz w:val="22"/>
          <w:szCs w:val="22"/>
        </w:rPr>
        <w:t xml:space="preserve"> </w:t>
      </w:r>
      <w:r w:rsidRPr="0052236C">
        <w:rPr>
          <w:spacing w:val="-2"/>
          <w:sz w:val="22"/>
          <w:szCs w:val="22"/>
        </w:rPr>
        <w:t>process.</w:t>
      </w:r>
    </w:p>
    <w:p w:rsidR="00543757" w:rsidRPr="0052236C" w:rsidRDefault="00543757" w:rsidP="00543757">
      <w:pPr>
        <w:pStyle w:val="ListParagraph"/>
        <w:tabs>
          <w:tab w:val="left" w:pos="1188"/>
        </w:tabs>
        <w:kinsoku w:val="0"/>
        <w:overflowPunct w:val="0"/>
        <w:ind w:left="1187" w:firstLine="0"/>
        <w:rPr>
          <w:spacing w:val="-5"/>
          <w:sz w:val="22"/>
          <w:szCs w:val="22"/>
        </w:rPr>
      </w:pPr>
    </w:p>
    <w:p w:rsidR="00606A47" w:rsidRPr="0052236C" w:rsidRDefault="00606A47" w:rsidP="0052236C">
      <w:pPr>
        <w:pStyle w:val="ListParagraph"/>
        <w:numPr>
          <w:ilvl w:val="1"/>
          <w:numId w:val="20"/>
        </w:numPr>
        <w:tabs>
          <w:tab w:val="left" w:pos="1134"/>
        </w:tabs>
        <w:kinsoku w:val="0"/>
        <w:overflowPunct w:val="0"/>
        <w:ind w:left="709" w:right="181" w:firstLine="0"/>
        <w:rPr>
          <w:spacing w:val="-5"/>
          <w:sz w:val="22"/>
          <w:szCs w:val="22"/>
        </w:rPr>
      </w:pPr>
      <w:r w:rsidRPr="0052236C">
        <w:rPr>
          <w:sz w:val="22"/>
          <w:szCs w:val="22"/>
        </w:rPr>
        <w:t>I</w:t>
      </w:r>
      <w:r w:rsidRPr="0052236C">
        <w:rPr>
          <w:spacing w:val="59"/>
          <w:sz w:val="22"/>
          <w:szCs w:val="22"/>
        </w:rPr>
        <w:t xml:space="preserve"> </w:t>
      </w:r>
      <w:r w:rsidRPr="0052236C">
        <w:rPr>
          <w:sz w:val="22"/>
          <w:szCs w:val="22"/>
        </w:rPr>
        <w:t>will</w:t>
      </w:r>
      <w:r w:rsidRPr="0052236C">
        <w:rPr>
          <w:spacing w:val="58"/>
          <w:sz w:val="22"/>
          <w:szCs w:val="22"/>
        </w:rPr>
        <w:t xml:space="preserve"> </w:t>
      </w:r>
      <w:r w:rsidRPr="0052236C">
        <w:rPr>
          <w:sz w:val="22"/>
          <w:szCs w:val="22"/>
        </w:rPr>
        <w:t>provide</w:t>
      </w:r>
      <w:r w:rsidRPr="0052236C">
        <w:rPr>
          <w:spacing w:val="59"/>
          <w:sz w:val="22"/>
          <w:szCs w:val="22"/>
        </w:rPr>
        <w:t xml:space="preserve"> </w:t>
      </w:r>
      <w:r w:rsidRPr="0052236C">
        <w:rPr>
          <w:sz w:val="22"/>
          <w:szCs w:val="22"/>
        </w:rPr>
        <w:t>all</w:t>
      </w:r>
      <w:r w:rsidRPr="0052236C">
        <w:rPr>
          <w:spacing w:val="58"/>
          <w:sz w:val="22"/>
          <w:szCs w:val="22"/>
        </w:rPr>
        <w:t xml:space="preserve"> </w:t>
      </w:r>
      <w:r w:rsidRPr="0052236C">
        <w:rPr>
          <w:sz w:val="22"/>
          <w:szCs w:val="22"/>
        </w:rPr>
        <w:t>complete,</w:t>
      </w:r>
      <w:r w:rsidRPr="0052236C">
        <w:rPr>
          <w:spacing w:val="59"/>
          <w:sz w:val="22"/>
          <w:szCs w:val="22"/>
        </w:rPr>
        <w:t xml:space="preserve"> </w:t>
      </w:r>
      <w:r w:rsidRPr="0052236C">
        <w:rPr>
          <w:sz w:val="22"/>
          <w:szCs w:val="22"/>
        </w:rPr>
        <w:t>accurate</w:t>
      </w:r>
      <w:r w:rsidRPr="0052236C">
        <w:rPr>
          <w:spacing w:val="59"/>
          <w:sz w:val="22"/>
          <w:szCs w:val="22"/>
        </w:rPr>
        <w:t xml:space="preserve"> </w:t>
      </w:r>
      <w:r w:rsidRPr="0052236C">
        <w:rPr>
          <w:sz w:val="22"/>
          <w:szCs w:val="22"/>
        </w:rPr>
        <w:t>and</w:t>
      </w:r>
      <w:r w:rsidRPr="0052236C">
        <w:rPr>
          <w:spacing w:val="59"/>
          <w:sz w:val="22"/>
          <w:szCs w:val="22"/>
        </w:rPr>
        <w:t xml:space="preserve"> </w:t>
      </w:r>
      <w:r w:rsidRPr="0052236C">
        <w:rPr>
          <w:sz w:val="22"/>
          <w:szCs w:val="22"/>
        </w:rPr>
        <w:t>up-to-date</w:t>
      </w:r>
      <w:r w:rsidRPr="0052236C">
        <w:rPr>
          <w:spacing w:val="59"/>
          <w:sz w:val="22"/>
          <w:szCs w:val="22"/>
        </w:rPr>
        <w:t xml:space="preserve"> </w:t>
      </w:r>
      <w:r w:rsidRPr="0052236C">
        <w:rPr>
          <w:sz w:val="22"/>
          <w:szCs w:val="22"/>
        </w:rPr>
        <w:t>information</w:t>
      </w:r>
      <w:r w:rsidRPr="0052236C">
        <w:rPr>
          <w:spacing w:val="58"/>
          <w:sz w:val="22"/>
          <w:szCs w:val="22"/>
        </w:rPr>
        <w:t xml:space="preserve"> </w:t>
      </w:r>
      <w:r w:rsidRPr="0052236C">
        <w:rPr>
          <w:sz w:val="22"/>
          <w:szCs w:val="22"/>
        </w:rPr>
        <w:t>that</w:t>
      </w:r>
      <w:r w:rsidRPr="0052236C">
        <w:rPr>
          <w:spacing w:val="60"/>
          <w:sz w:val="22"/>
          <w:szCs w:val="22"/>
        </w:rPr>
        <w:t xml:space="preserve"> </w:t>
      </w:r>
      <w:r w:rsidRPr="0052236C">
        <w:rPr>
          <w:sz w:val="22"/>
          <w:szCs w:val="22"/>
        </w:rPr>
        <w:t>is</w:t>
      </w:r>
      <w:r w:rsidRPr="0052236C">
        <w:rPr>
          <w:spacing w:val="59"/>
          <w:sz w:val="22"/>
          <w:szCs w:val="22"/>
        </w:rPr>
        <w:t xml:space="preserve"> </w:t>
      </w:r>
      <w:r w:rsidRPr="0052236C">
        <w:rPr>
          <w:sz w:val="22"/>
          <w:szCs w:val="22"/>
        </w:rPr>
        <w:t>required</w:t>
      </w:r>
      <w:r w:rsidRPr="0052236C">
        <w:rPr>
          <w:spacing w:val="59"/>
          <w:sz w:val="22"/>
          <w:szCs w:val="22"/>
        </w:rPr>
        <w:t xml:space="preserve"> </w:t>
      </w:r>
      <w:r w:rsidRPr="0052236C">
        <w:rPr>
          <w:spacing w:val="-5"/>
          <w:sz w:val="22"/>
          <w:szCs w:val="22"/>
        </w:rPr>
        <w:t>by</w:t>
      </w:r>
      <w:r w:rsidR="0052236C" w:rsidRPr="0052236C">
        <w:rPr>
          <w:spacing w:val="-5"/>
          <w:sz w:val="22"/>
          <w:szCs w:val="22"/>
        </w:rPr>
        <w:t xml:space="preserve"> </w:t>
      </w:r>
      <w:r w:rsidRPr="0052236C">
        <w:rPr>
          <w:i/>
          <w:iCs/>
          <w:sz w:val="22"/>
          <w:szCs w:val="22"/>
        </w:rPr>
        <w:t>The</w:t>
      </w:r>
      <w:r w:rsidRPr="0052236C">
        <w:rPr>
          <w:i/>
          <w:iCs/>
          <w:spacing w:val="-4"/>
          <w:sz w:val="22"/>
          <w:szCs w:val="22"/>
        </w:rPr>
        <w:t xml:space="preserve"> </w:t>
      </w:r>
      <w:r w:rsidRPr="0052236C">
        <w:rPr>
          <w:i/>
          <w:iCs/>
          <w:sz w:val="22"/>
          <w:szCs w:val="22"/>
        </w:rPr>
        <w:t>Family</w:t>
      </w:r>
      <w:r w:rsidRPr="0052236C">
        <w:rPr>
          <w:i/>
          <w:iCs/>
          <w:spacing w:val="-4"/>
          <w:sz w:val="22"/>
          <w:szCs w:val="22"/>
        </w:rPr>
        <w:t xml:space="preserve"> </w:t>
      </w:r>
      <w:r w:rsidRPr="0052236C">
        <w:rPr>
          <w:i/>
          <w:iCs/>
          <w:sz w:val="22"/>
          <w:szCs w:val="22"/>
        </w:rPr>
        <w:t>Law</w:t>
      </w:r>
      <w:r w:rsidRPr="0052236C">
        <w:rPr>
          <w:i/>
          <w:iCs/>
          <w:spacing w:val="-4"/>
          <w:sz w:val="22"/>
          <w:szCs w:val="22"/>
        </w:rPr>
        <w:t xml:space="preserve"> </w:t>
      </w:r>
      <w:r w:rsidRPr="0052236C">
        <w:rPr>
          <w:i/>
          <w:iCs/>
          <w:sz w:val="22"/>
          <w:szCs w:val="22"/>
        </w:rPr>
        <w:t>Act</w:t>
      </w:r>
      <w:r w:rsidRPr="0052236C">
        <w:rPr>
          <w:i/>
          <w:iCs/>
          <w:spacing w:val="-4"/>
          <w:sz w:val="22"/>
          <w:szCs w:val="22"/>
        </w:rPr>
        <w:t xml:space="preserve"> </w:t>
      </w:r>
      <w:r w:rsidRPr="0052236C">
        <w:rPr>
          <w:sz w:val="22"/>
          <w:szCs w:val="22"/>
        </w:rPr>
        <w:t>or</w:t>
      </w:r>
      <w:r w:rsidRPr="0052236C">
        <w:rPr>
          <w:spacing w:val="-4"/>
          <w:sz w:val="22"/>
          <w:szCs w:val="22"/>
        </w:rPr>
        <w:t xml:space="preserve"> </w:t>
      </w:r>
      <w:r w:rsidRPr="0052236C">
        <w:rPr>
          <w:sz w:val="22"/>
          <w:szCs w:val="22"/>
        </w:rPr>
        <w:t>any</w:t>
      </w:r>
      <w:r w:rsidRPr="0052236C">
        <w:rPr>
          <w:spacing w:val="-6"/>
          <w:sz w:val="22"/>
          <w:szCs w:val="22"/>
        </w:rPr>
        <w:t xml:space="preserve"> </w:t>
      </w:r>
      <w:r w:rsidRPr="0052236C">
        <w:rPr>
          <w:sz w:val="22"/>
          <w:szCs w:val="22"/>
        </w:rPr>
        <w:t>other</w:t>
      </w:r>
      <w:r w:rsidRPr="0052236C">
        <w:rPr>
          <w:spacing w:val="-2"/>
          <w:sz w:val="22"/>
          <w:szCs w:val="22"/>
        </w:rPr>
        <w:t xml:space="preserve"> </w:t>
      </w:r>
      <w:r w:rsidRPr="0052236C">
        <w:rPr>
          <w:sz w:val="22"/>
          <w:szCs w:val="22"/>
        </w:rPr>
        <w:t>applicable</w:t>
      </w:r>
      <w:r w:rsidRPr="0052236C">
        <w:rPr>
          <w:spacing w:val="-4"/>
          <w:sz w:val="22"/>
          <w:szCs w:val="22"/>
        </w:rPr>
        <w:t xml:space="preserve"> law.</w:t>
      </w:r>
    </w:p>
    <w:p w:rsidR="00606A47" w:rsidRPr="0052236C" w:rsidRDefault="00606A47">
      <w:pPr>
        <w:pStyle w:val="BodyText"/>
        <w:kinsoku w:val="0"/>
        <w:overflowPunct w:val="0"/>
      </w:pPr>
    </w:p>
    <w:p w:rsidR="00606A47" w:rsidRPr="0052236C" w:rsidRDefault="00606A47" w:rsidP="0052236C">
      <w:pPr>
        <w:pStyle w:val="ListParagraph"/>
        <w:numPr>
          <w:ilvl w:val="1"/>
          <w:numId w:val="20"/>
        </w:numPr>
        <w:tabs>
          <w:tab w:val="left" w:pos="1134"/>
        </w:tabs>
        <w:kinsoku w:val="0"/>
        <w:overflowPunct w:val="0"/>
        <w:ind w:left="709" w:right="181" w:firstLine="0"/>
        <w:rPr>
          <w:i/>
          <w:iCs/>
          <w:spacing w:val="-4"/>
          <w:sz w:val="22"/>
          <w:szCs w:val="22"/>
        </w:rPr>
      </w:pPr>
      <w:r w:rsidRPr="0052236C">
        <w:rPr>
          <w:sz w:val="22"/>
          <w:szCs w:val="22"/>
        </w:rPr>
        <w:t>I</w:t>
      </w:r>
      <w:r w:rsidRPr="0052236C">
        <w:rPr>
          <w:spacing w:val="-2"/>
          <w:sz w:val="22"/>
          <w:szCs w:val="22"/>
        </w:rPr>
        <w:t xml:space="preserve"> </w:t>
      </w:r>
      <w:r w:rsidRPr="0052236C">
        <w:rPr>
          <w:sz w:val="22"/>
          <w:szCs w:val="22"/>
        </w:rPr>
        <w:t>will</w:t>
      </w:r>
      <w:r w:rsidRPr="0052236C">
        <w:rPr>
          <w:spacing w:val="-4"/>
          <w:sz w:val="22"/>
          <w:szCs w:val="22"/>
        </w:rPr>
        <w:t xml:space="preserve"> </w:t>
      </w:r>
      <w:r w:rsidRPr="0052236C">
        <w:rPr>
          <w:sz w:val="22"/>
          <w:szCs w:val="22"/>
        </w:rPr>
        <w:t>comply</w:t>
      </w:r>
      <w:r w:rsidRPr="0052236C">
        <w:rPr>
          <w:spacing w:val="-3"/>
          <w:sz w:val="22"/>
          <w:szCs w:val="22"/>
        </w:rPr>
        <w:t xml:space="preserve"> </w:t>
      </w:r>
      <w:r w:rsidRPr="0052236C">
        <w:rPr>
          <w:sz w:val="22"/>
          <w:szCs w:val="22"/>
        </w:rPr>
        <w:t>with</w:t>
      </w:r>
      <w:r w:rsidRPr="0052236C">
        <w:rPr>
          <w:spacing w:val="-4"/>
          <w:sz w:val="22"/>
          <w:szCs w:val="22"/>
        </w:rPr>
        <w:t xml:space="preserve"> </w:t>
      </w:r>
      <w:r w:rsidRPr="0052236C">
        <w:rPr>
          <w:sz w:val="22"/>
          <w:szCs w:val="22"/>
        </w:rPr>
        <w:t>any</w:t>
      </w:r>
      <w:r w:rsidRPr="0052236C">
        <w:rPr>
          <w:spacing w:val="-6"/>
          <w:sz w:val="22"/>
          <w:szCs w:val="22"/>
        </w:rPr>
        <w:t xml:space="preserve"> </w:t>
      </w:r>
      <w:r w:rsidRPr="0052236C">
        <w:rPr>
          <w:sz w:val="22"/>
          <w:szCs w:val="22"/>
        </w:rPr>
        <w:t>order</w:t>
      </w:r>
      <w:r w:rsidRPr="0052236C">
        <w:rPr>
          <w:spacing w:val="-4"/>
          <w:sz w:val="22"/>
          <w:szCs w:val="22"/>
        </w:rPr>
        <w:t xml:space="preserve"> </w:t>
      </w:r>
      <w:r w:rsidRPr="0052236C">
        <w:rPr>
          <w:sz w:val="22"/>
          <w:szCs w:val="22"/>
        </w:rPr>
        <w:t>made</w:t>
      </w:r>
      <w:r w:rsidRPr="0052236C">
        <w:rPr>
          <w:spacing w:val="-4"/>
          <w:sz w:val="22"/>
          <w:szCs w:val="22"/>
        </w:rPr>
        <w:t xml:space="preserve"> </w:t>
      </w:r>
      <w:r w:rsidRPr="0052236C">
        <w:rPr>
          <w:sz w:val="22"/>
          <w:szCs w:val="22"/>
        </w:rPr>
        <w:t>under</w:t>
      </w:r>
      <w:r w:rsidRPr="0052236C">
        <w:rPr>
          <w:spacing w:val="-2"/>
          <w:sz w:val="22"/>
          <w:szCs w:val="22"/>
        </w:rPr>
        <w:t xml:space="preserve"> </w:t>
      </w:r>
      <w:r w:rsidRPr="0052236C">
        <w:rPr>
          <w:i/>
          <w:iCs/>
          <w:sz w:val="22"/>
          <w:szCs w:val="22"/>
        </w:rPr>
        <w:t>The</w:t>
      </w:r>
      <w:r w:rsidRPr="0052236C">
        <w:rPr>
          <w:i/>
          <w:iCs/>
          <w:spacing w:val="-6"/>
          <w:sz w:val="22"/>
          <w:szCs w:val="22"/>
        </w:rPr>
        <w:t xml:space="preserve"> </w:t>
      </w:r>
      <w:r w:rsidRPr="0052236C">
        <w:rPr>
          <w:i/>
          <w:iCs/>
          <w:sz w:val="22"/>
          <w:szCs w:val="22"/>
        </w:rPr>
        <w:t>Family</w:t>
      </w:r>
      <w:r w:rsidRPr="0052236C">
        <w:rPr>
          <w:i/>
          <w:iCs/>
          <w:spacing w:val="-3"/>
          <w:sz w:val="22"/>
          <w:szCs w:val="22"/>
        </w:rPr>
        <w:t xml:space="preserve"> </w:t>
      </w:r>
      <w:r w:rsidRPr="0052236C">
        <w:rPr>
          <w:i/>
          <w:iCs/>
          <w:sz w:val="22"/>
          <w:szCs w:val="22"/>
        </w:rPr>
        <w:t>Law</w:t>
      </w:r>
      <w:r w:rsidRPr="0052236C">
        <w:rPr>
          <w:i/>
          <w:iCs/>
          <w:spacing w:val="-3"/>
          <w:sz w:val="22"/>
          <w:szCs w:val="22"/>
        </w:rPr>
        <w:t xml:space="preserve"> </w:t>
      </w:r>
      <w:r w:rsidRPr="0052236C">
        <w:rPr>
          <w:i/>
          <w:iCs/>
          <w:spacing w:val="-4"/>
          <w:sz w:val="22"/>
          <w:szCs w:val="22"/>
        </w:rPr>
        <w:t>Act.</w:t>
      </w:r>
    </w:p>
    <w:p w:rsidR="00606A47" w:rsidRDefault="00606A47">
      <w:pPr>
        <w:pStyle w:val="BodyText"/>
        <w:kinsoku w:val="0"/>
        <w:overflowPunct w:val="0"/>
        <w:rPr>
          <w:i/>
          <w:iCs/>
        </w:rPr>
      </w:pPr>
    </w:p>
    <w:p w:rsidR="0052236C" w:rsidRPr="0052236C" w:rsidRDefault="0052236C">
      <w:pPr>
        <w:pStyle w:val="BodyText"/>
        <w:kinsoku w:val="0"/>
        <w:overflowPunct w:val="0"/>
        <w:rPr>
          <w:i/>
          <w:iCs/>
        </w:rPr>
      </w:pPr>
    </w:p>
    <w:p w:rsidR="0059479B" w:rsidRDefault="007B4F82" w:rsidP="0052236C">
      <w:pPr>
        <w:pStyle w:val="ListParagraph"/>
        <w:numPr>
          <w:ilvl w:val="0"/>
          <w:numId w:val="20"/>
        </w:numPr>
        <w:tabs>
          <w:tab w:val="left" w:pos="709"/>
        </w:tabs>
        <w:kinsoku w:val="0"/>
        <w:overflowPunct w:val="0"/>
        <w:spacing w:before="94"/>
        <w:rPr>
          <w:spacing w:val="-2"/>
          <w:sz w:val="22"/>
          <w:szCs w:val="22"/>
        </w:rPr>
      </w:pPr>
      <w:r>
        <w:rPr>
          <w:sz w:val="22"/>
          <w:szCs w:val="22"/>
        </w:rPr>
        <w:br w:type="page"/>
      </w:r>
      <w:r w:rsidR="0059479B">
        <w:rPr>
          <w:sz w:val="22"/>
          <w:szCs w:val="22"/>
        </w:rPr>
        <w:lastRenderedPageBreak/>
        <w:t>Declaration</w:t>
      </w:r>
      <w:r w:rsidR="0059479B">
        <w:rPr>
          <w:spacing w:val="-7"/>
          <w:sz w:val="22"/>
          <w:szCs w:val="22"/>
        </w:rPr>
        <w:t xml:space="preserve"> </w:t>
      </w:r>
      <w:r w:rsidR="0059479B">
        <w:rPr>
          <w:sz w:val="22"/>
          <w:szCs w:val="22"/>
        </w:rPr>
        <w:t>of</w:t>
      </w:r>
      <w:r w:rsidR="0059479B">
        <w:rPr>
          <w:spacing w:val="-5"/>
          <w:sz w:val="22"/>
          <w:szCs w:val="22"/>
        </w:rPr>
        <w:t xml:space="preserve"> </w:t>
      </w:r>
      <w:r w:rsidR="0059479B">
        <w:rPr>
          <w:spacing w:val="-2"/>
          <w:sz w:val="22"/>
          <w:szCs w:val="22"/>
        </w:rPr>
        <w:t>Applicant:</w:t>
      </w:r>
    </w:p>
    <w:p w:rsidR="0059479B" w:rsidRDefault="0059479B" w:rsidP="0059479B">
      <w:pPr>
        <w:pStyle w:val="BodyText"/>
        <w:kinsoku w:val="0"/>
        <w:overflowPunct w:val="0"/>
        <w:spacing w:before="10"/>
        <w:rPr>
          <w:sz w:val="20"/>
          <w:szCs w:val="20"/>
        </w:rPr>
      </w:pPr>
    </w:p>
    <w:p w:rsidR="0059479B" w:rsidRDefault="0059479B" w:rsidP="0052236C">
      <w:pPr>
        <w:pStyle w:val="BodyText"/>
        <w:kinsoku w:val="0"/>
        <w:overflowPunct w:val="0"/>
        <w:ind w:left="709" w:right="187"/>
        <w:jc w:val="both"/>
      </w:pPr>
      <w:r>
        <w:t>I</w:t>
      </w:r>
      <w:r>
        <w:rPr>
          <w:spacing w:val="-4"/>
        </w:rPr>
        <w:t xml:space="preserve"> </w:t>
      </w:r>
      <w:r>
        <w:t>have</w:t>
      </w:r>
      <w:r>
        <w:rPr>
          <w:spacing w:val="-7"/>
        </w:rPr>
        <w:t xml:space="preserve"> </w:t>
      </w:r>
      <w:r>
        <w:t>read</w:t>
      </w:r>
      <w:r>
        <w:rPr>
          <w:spacing w:val="-5"/>
        </w:rPr>
        <w:t xml:space="preserve"> </w:t>
      </w:r>
      <w:r>
        <w:t>and</w:t>
      </w:r>
      <w:r>
        <w:rPr>
          <w:spacing w:val="-7"/>
        </w:rPr>
        <w:t xml:space="preserve"> </w:t>
      </w:r>
      <w:r>
        <w:t>understand</w:t>
      </w:r>
      <w:r>
        <w:rPr>
          <w:spacing w:val="-5"/>
        </w:rPr>
        <w:t xml:space="preserve"> </w:t>
      </w:r>
      <w:r>
        <w:t>this</w:t>
      </w:r>
      <w:r>
        <w:rPr>
          <w:spacing w:val="-7"/>
        </w:rPr>
        <w:t xml:space="preserve"> </w:t>
      </w:r>
      <w:r>
        <w:t>application for relief.</w:t>
      </w:r>
      <w:r>
        <w:rPr>
          <w:spacing w:val="-5"/>
        </w:rPr>
        <w:t xml:space="preserve"> </w:t>
      </w:r>
      <w:r>
        <w:t>Those</w:t>
      </w:r>
      <w:r>
        <w:rPr>
          <w:spacing w:val="-5"/>
        </w:rPr>
        <w:t xml:space="preserve"> </w:t>
      </w:r>
      <w:r>
        <w:t>statements</w:t>
      </w:r>
      <w:r>
        <w:rPr>
          <w:spacing w:val="-7"/>
        </w:rPr>
        <w:t xml:space="preserve"> </w:t>
      </w:r>
      <w:r>
        <w:t>contained</w:t>
      </w:r>
      <w:r>
        <w:rPr>
          <w:spacing w:val="-7"/>
        </w:rPr>
        <w:t xml:space="preserve"> </w:t>
      </w:r>
      <w:r>
        <w:t>in</w:t>
      </w:r>
      <w:r>
        <w:rPr>
          <w:spacing w:val="-8"/>
        </w:rPr>
        <w:t xml:space="preserve"> </w:t>
      </w:r>
      <w:r>
        <w:t>this</w:t>
      </w:r>
      <w:r>
        <w:rPr>
          <w:spacing w:val="-5"/>
        </w:rPr>
        <w:t xml:space="preserve"> </w:t>
      </w:r>
      <w:r>
        <w:t>application for relief</w:t>
      </w:r>
      <w:r>
        <w:rPr>
          <w:spacing w:val="-5"/>
        </w:rPr>
        <w:t xml:space="preserve"> </w:t>
      </w:r>
      <w:r>
        <w:t>of</w:t>
      </w:r>
      <w:r>
        <w:rPr>
          <w:spacing w:val="-4"/>
        </w:rPr>
        <w:t xml:space="preserve"> </w:t>
      </w:r>
      <w:r>
        <w:t>which I</w:t>
      </w:r>
      <w:r>
        <w:rPr>
          <w:spacing w:val="12"/>
        </w:rPr>
        <w:t xml:space="preserve"> </w:t>
      </w:r>
      <w:r>
        <w:t>have</w:t>
      </w:r>
      <w:r>
        <w:rPr>
          <w:spacing w:val="10"/>
        </w:rPr>
        <w:t xml:space="preserve"> </w:t>
      </w:r>
      <w:r>
        <w:t>personal knowledge are true,</w:t>
      </w:r>
      <w:r>
        <w:rPr>
          <w:spacing w:val="9"/>
        </w:rPr>
        <w:t xml:space="preserve"> </w:t>
      </w:r>
      <w:r>
        <w:t>and those of</w:t>
      </w:r>
      <w:r>
        <w:rPr>
          <w:spacing w:val="12"/>
        </w:rPr>
        <w:t xml:space="preserve"> </w:t>
      </w:r>
      <w:r>
        <w:t>which</w:t>
      </w:r>
      <w:r>
        <w:rPr>
          <w:spacing w:val="10"/>
        </w:rPr>
        <w:t xml:space="preserve"> </w:t>
      </w:r>
      <w:r>
        <w:t>I</w:t>
      </w:r>
      <w:r>
        <w:rPr>
          <w:spacing w:val="12"/>
        </w:rPr>
        <w:t xml:space="preserve"> </w:t>
      </w:r>
      <w:r>
        <w:t>do</w:t>
      </w:r>
      <w:r>
        <w:rPr>
          <w:spacing w:val="10"/>
        </w:rPr>
        <w:t xml:space="preserve"> </w:t>
      </w:r>
      <w:r>
        <w:t>not</w:t>
      </w:r>
      <w:r>
        <w:rPr>
          <w:spacing w:val="9"/>
        </w:rPr>
        <w:t xml:space="preserve"> </w:t>
      </w:r>
      <w:r>
        <w:t>have</w:t>
      </w:r>
      <w:r>
        <w:rPr>
          <w:spacing w:val="10"/>
        </w:rPr>
        <w:t xml:space="preserve"> </w:t>
      </w:r>
      <w:r>
        <w:t>personal knowledge,</w:t>
      </w:r>
      <w:r>
        <w:rPr>
          <w:spacing w:val="40"/>
        </w:rPr>
        <w:t xml:space="preserve"> </w:t>
      </w:r>
      <w:r>
        <w:t>I believe to be true.</w:t>
      </w:r>
    </w:p>
    <w:p w:rsidR="0059479B" w:rsidRDefault="0059479B" w:rsidP="0059479B">
      <w:pPr>
        <w:pStyle w:val="BodyText"/>
        <w:kinsoku w:val="0"/>
        <w:overflowPunct w:val="0"/>
        <w:spacing w:before="2"/>
        <w:rPr>
          <w:sz w:val="20"/>
          <w:szCs w:val="20"/>
        </w:rPr>
      </w:pPr>
    </w:p>
    <w:p w:rsidR="0059479B" w:rsidRDefault="0059479B" w:rsidP="0059479B">
      <w:pPr>
        <w:pStyle w:val="BodyText"/>
        <w:tabs>
          <w:tab w:val="left" w:pos="4215"/>
          <w:tab w:val="left" w:pos="5631"/>
          <w:tab w:val="left" w:pos="8747"/>
          <w:tab w:val="left" w:pos="9699"/>
        </w:tabs>
        <w:kinsoku w:val="0"/>
        <w:overflowPunct w:val="0"/>
        <w:spacing w:before="1"/>
        <w:ind w:left="107"/>
        <w:rPr>
          <w:spacing w:val="-10"/>
        </w:rPr>
      </w:pPr>
      <w:r>
        <w:t>Dated at</w:t>
      </w:r>
      <w:r>
        <w:rPr>
          <w:spacing w:val="33"/>
        </w:rPr>
        <w:t xml:space="preserve"> </w:t>
      </w:r>
      <w:r>
        <w:rPr>
          <w:u w:val="single"/>
        </w:rPr>
        <w:tab/>
      </w:r>
      <w:r>
        <w:t>, this</w:t>
      </w:r>
      <w:r>
        <w:rPr>
          <w:spacing w:val="30"/>
        </w:rPr>
        <w:t xml:space="preserve"> </w:t>
      </w:r>
      <w:r>
        <w:rPr>
          <w:u w:val="single"/>
        </w:rPr>
        <w:tab/>
      </w:r>
      <w:r>
        <w:rPr>
          <w:spacing w:val="40"/>
        </w:rPr>
        <w:t xml:space="preserve"> </w:t>
      </w:r>
      <w:r>
        <w:t>day of</w:t>
      </w:r>
      <w:r>
        <w:rPr>
          <w:spacing w:val="33"/>
        </w:rPr>
        <w:t xml:space="preserve"> </w:t>
      </w:r>
      <w:r>
        <w:rPr>
          <w:u w:val="single"/>
        </w:rPr>
        <w:tab/>
      </w:r>
      <w:r>
        <w:t xml:space="preserve">, </w:t>
      </w:r>
      <w:r>
        <w:rPr>
          <w:u w:val="single"/>
        </w:rPr>
        <w:tab/>
      </w:r>
      <w:r>
        <w:rPr>
          <w:spacing w:val="-10"/>
        </w:rPr>
        <w:t>.</w:t>
      </w:r>
    </w:p>
    <w:p w:rsidR="0059479B" w:rsidRDefault="0059479B" w:rsidP="0059479B">
      <w:pPr>
        <w:pStyle w:val="BodyText"/>
        <w:kinsoku w:val="0"/>
        <w:overflowPunct w:val="0"/>
        <w:rPr>
          <w:sz w:val="20"/>
          <w:szCs w:val="20"/>
        </w:rPr>
      </w:pPr>
    </w:p>
    <w:p w:rsidR="0059479B" w:rsidRDefault="0059479B" w:rsidP="0059479B">
      <w:pPr>
        <w:pStyle w:val="BodyText"/>
        <w:kinsoku w:val="0"/>
        <w:overflowPunct w:val="0"/>
        <w:rPr>
          <w:sz w:val="20"/>
          <w:szCs w:val="20"/>
        </w:rPr>
      </w:pPr>
    </w:p>
    <w:p w:rsidR="0059479B" w:rsidRDefault="0059479B" w:rsidP="0059479B">
      <w:pPr>
        <w:pStyle w:val="BodyText"/>
        <w:kinsoku w:val="0"/>
        <w:overflowPunct w:val="0"/>
        <w:rPr>
          <w:sz w:val="20"/>
          <w:szCs w:val="20"/>
        </w:rPr>
      </w:pPr>
    </w:p>
    <w:p w:rsidR="008522FB" w:rsidRPr="00B754B7" w:rsidRDefault="008522FB" w:rsidP="008522FB">
      <w:pPr>
        <w:tabs>
          <w:tab w:val="left" w:pos="5940"/>
        </w:tabs>
        <w:spacing w:line="228" w:lineRule="auto"/>
        <w:ind w:firstLine="5940"/>
        <w:jc w:val="both"/>
      </w:pPr>
      <w:r w:rsidRPr="00B754B7">
        <w:rPr>
          <w:u w:val="single"/>
        </w:rPr>
        <w:t>                                                             </w:t>
      </w:r>
      <w:r w:rsidR="00B058FB">
        <w:rPr>
          <w:u w:val="single"/>
        </w:rPr>
        <w:t xml:space="preserve">  </w:t>
      </w:r>
    </w:p>
    <w:p w:rsidR="0059479B" w:rsidRDefault="0059479B" w:rsidP="008522FB">
      <w:pPr>
        <w:tabs>
          <w:tab w:val="left" w:pos="5940"/>
        </w:tabs>
        <w:spacing w:line="228" w:lineRule="auto"/>
        <w:ind w:firstLine="5940"/>
        <w:jc w:val="both"/>
        <w:rPr>
          <w:spacing w:val="-2"/>
        </w:rPr>
      </w:pPr>
      <w:r>
        <w:t>Signature</w:t>
      </w:r>
      <w:r>
        <w:rPr>
          <w:spacing w:val="-4"/>
        </w:rPr>
        <w:t xml:space="preserve"> </w:t>
      </w:r>
      <w:r>
        <w:t>of</w:t>
      </w:r>
      <w:r>
        <w:rPr>
          <w:spacing w:val="-2"/>
        </w:rPr>
        <w:t xml:space="preserve"> applicant</w:t>
      </w:r>
    </w:p>
    <w:p w:rsidR="0059479B" w:rsidRDefault="0059479B" w:rsidP="0059479B">
      <w:pPr>
        <w:pStyle w:val="BodyText"/>
        <w:kinsoku w:val="0"/>
        <w:overflowPunct w:val="0"/>
      </w:pPr>
    </w:p>
    <w:p w:rsidR="0066540E" w:rsidRDefault="0066540E" w:rsidP="0059479B">
      <w:pPr>
        <w:pStyle w:val="BodyText"/>
        <w:kinsoku w:val="0"/>
        <w:overflowPunct w:val="0"/>
      </w:pPr>
    </w:p>
    <w:p w:rsidR="0066540E" w:rsidRPr="0066540E" w:rsidRDefault="0066540E" w:rsidP="0059479B">
      <w:pPr>
        <w:pStyle w:val="BodyText"/>
        <w:kinsoku w:val="0"/>
        <w:overflowPunct w:val="0"/>
      </w:pPr>
    </w:p>
    <w:p w:rsidR="0059479B" w:rsidRDefault="0059479B" w:rsidP="008522FB">
      <w:pPr>
        <w:tabs>
          <w:tab w:val="left" w:pos="5940"/>
        </w:tabs>
        <w:spacing w:line="230" w:lineRule="auto"/>
        <w:ind w:firstLine="5940"/>
        <w:jc w:val="both"/>
        <w:rPr>
          <w:spacing w:val="-5"/>
        </w:rPr>
      </w:pPr>
      <w:r>
        <w:t>The</w:t>
      </w:r>
      <w:r>
        <w:rPr>
          <w:spacing w:val="-9"/>
        </w:rPr>
        <w:t xml:space="preserve"> </w:t>
      </w:r>
      <w:r>
        <w:t>applicant’s</w:t>
      </w:r>
      <w:r>
        <w:rPr>
          <w:spacing w:val="-3"/>
        </w:rPr>
        <w:t xml:space="preserve"> </w:t>
      </w:r>
      <w:r>
        <w:t>address</w:t>
      </w:r>
      <w:r>
        <w:rPr>
          <w:spacing w:val="-9"/>
        </w:rPr>
        <w:t xml:space="preserve"> </w:t>
      </w:r>
      <w:r>
        <w:t>for</w:t>
      </w:r>
      <w:r>
        <w:rPr>
          <w:spacing w:val="-4"/>
        </w:rPr>
        <w:t xml:space="preserve"> </w:t>
      </w:r>
      <w:r>
        <w:t>service</w:t>
      </w:r>
      <w:r>
        <w:rPr>
          <w:spacing w:val="-3"/>
        </w:rPr>
        <w:t xml:space="preserve"> </w:t>
      </w:r>
      <w:r>
        <w:rPr>
          <w:spacing w:val="-5"/>
        </w:rPr>
        <w:t>is:</w:t>
      </w:r>
    </w:p>
    <w:p w:rsidR="0066540E" w:rsidRPr="00B754B7" w:rsidRDefault="0066540E" w:rsidP="0066540E">
      <w:pPr>
        <w:tabs>
          <w:tab w:val="left" w:pos="5940"/>
        </w:tabs>
        <w:spacing w:line="230" w:lineRule="auto"/>
        <w:ind w:firstLine="5940"/>
        <w:jc w:val="both"/>
        <w:rPr>
          <w:iCs/>
          <w:sz w:val="12"/>
          <w:szCs w:val="12"/>
        </w:rPr>
      </w:pPr>
    </w:p>
    <w:p w:rsidR="0066540E" w:rsidRPr="00B754B7" w:rsidRDefault="0066540E" w:rsidP="0066540E">
      <w:pPr>
        <w:tabs>
          <w:tab w:val="left" w:pos="5940"/>
        </w:tabs>
        <w:spacing w:line="230" w:lineRule="auto"/>
        <w:ind w:firstLine="5940"/>
        <w:jc w:val="both"/>
      </w:pPr>
      <w:r w:rsidRPr="00B754B7">
        <w:rPr>
          <w:u w:val="single"/>
        </w:rPr>
        <w:t>                                                             </w:t>
      </w:r>
      <w:r w:rsidR="00B058FB">
        <w:rPr>
          <w:u w:val="single"/>
        </w:rPr>
        <w:t xml:space="preserve">  </w:t>
      </w:r>
    </w:p>
    <w:p w:rsidR="0066540E" w:rsidRPr="00B754B7" w:rsidRDefault="0066540E" w:rsidP="0066540E">
      <w:pPr>
        <w:tabs>
          <w:tab w:val="left" w:pos="5940"/>
        </w:tabs>
        <w:spacing w:line="230" w:lineRule="auto"/>
        <w:ind w:firstLine="5940"/>
        <w:jc w:val="both"/>
        <w:rPr>
          <w:iCs/>
          <w:sz w:val="12"/>
          <w:szCs w:val="12"/>
        </w:rPr>
      </w:pPr>
    </w:p>
    <w:p w:rsidR="0066540E" w:rsidRPr="00B754B7" w:rsidRDefault="0066540E" w:rsidP="0066540E">
      <w:pPr>
        <w:tabs>
          <w:tab w:val="left" w:pos="5940"/>
        </w:tabs>
        <w:spacing w:line="230" w:lineRule="auto"/>
        <w:ind w:firstLine="5940"/>
        <w:jc w:val="both"/>
      </w:pPr>
      <w:r w:rsidRPr="00B754B7">
        <w:rPr>
          <w:u w:val="single"/>
        </w:rPr>
        <w:t>                                                             </w:t>
      </w:r>
      <w:r w:rsidR="00B058FB">
        <w:rPr>
          <w:u w:val="single"/>
        </w:rPr>
        <w:t xml:space="preserve">  </w:t>
      </w:r>
    </w:p>
    <w:p w:rsidR="0066540E" w:rsidRPr="00B754B7" w:rsidRDefault="0066540E" w:rsidP="0066540E">
      <w:pPr>
        <w:tabs>
          <w:tab w:val="left" w:pos="5940"/>
        </w:tabs>
        <w:spacing w:line="230" w:lineRule="auto"/>
        <w:ind w:firstLine="5940"/>
        <w:jc w:val="both"/>
        <w:rPr>
          <w:iCs/>
          <w:sz w:val="12"/>
          <w:szCs w:val="12"/>
        </w:rPr>
      </w:pPr>
    </w:p>
    <w:p w:rsidR="0066540E" w:rsidRPr="00B754B7" w:rsidRDefault="0066540E" w:rsidP="0066540E">
      <w:pPr>
        <w:tabs>
          <w:tab w:val="left" w:pos="5940"/>
        </w:tabs>
        <w:spacing w:line="230" w:lineRule="auto"/>
        <w:ind w:firstLine="5940"/>
        <w:jc w:val="both"/>
        <w:rPr>
          <w:u w:val="single"/>
        </w:rPr>
      </w:pPr>
      <w:r w:rsidRPr="00B754B7">
        <w:rPr>
          <w:u w:val="single"/>
        </w:rPr>
        <w:t>                                                             </w:t>
      </w:r>
      <w:r w:rsidR="00B058FB">
        <w:rPr>
          <w:u w:val="single"/>
        </w:rPr>
        <w:t xml:space="preserve">  </w:t>
      </w:r>
    </w:p>
    <w:p w:rsidR="0066540E" w:rsidRPr="00B754B7" w:rsidRDefault="0066540E" w:rsidP="0066540E">
      <w:pPr>
        <w:jc w:val="both"/>
        <w:rPr>
          <w:bCs/>
        </w:rPr>
      </w:pPr>
    </w:p>
    <w:p w:rsidR="0066540E" w:rsidRPr="00B754B7" w:rsidRDefault="0066540E" w:rsidP="0066540E">
      <w:pPr>
        <w:jc w:val="both"/>
        <w:rPr>
          <w:bCs/>
        </w:rPr>
      </w:pPr>
    </w:p>
    <w:p w:rsidR="0066540E" w:rsidRPr="00B754B7" w:rsidRDefault="0066540E" w:rsidP="0066540E">
      <w:pPr>
        <w:jc w:val="both"/>
        <w:rPr>
          <w:bCs/>
        </w:rPr>
      </w:pPr>
    </w:p>
    <w:p w:rsidR="0059479B" w:rsidRDefault="0059479B" w:rsidP="0066540E">
      <w:pPr>
        <w:ind w:firstLine="5940"/>
        <w:jc w:val="both"/>
        <w:rPr>
          <w:spacing w:val="-5"/>
        </w:rPr>
      </w:pPr>
      <w:r>
        <w:t>The</w:t>
      </w:r>
      <w:r>
        <w:rPr>
          <w:spacing w:val="-9"/>
        </w:rPr>
        <w:t xml:space="preserve"> </w:t>
      </w:r>
      <w:r>
        <w:t>applicant’s</w:t>
      </w:r>
      <w:r>
        <w:rPr>
          <w:spacing w:val="-8"/>
        </w:rPr>
        <w:t xml:space="preserve"> </w:t>
      </w:r>
      <w:r>
        <w:t>lawyer</w:t>
      </w:r>
      <w:r>
        <w:rPr>
          <w:spacing w:val="-4"/>
        </w:rPr>
        <w:t xml:space="preserve"> </w:t>
      </w:r>
      <w:r>
        <w:rPr>
          <w:spacing w:val="-5"/>
        </w:rPr>
        <w:t>is:</w:t>
      </w:r>
    </w:p>
    <w:p w:rsidR="008522FB" w:rsidRPr="008522FB" w:rsidRDefault="008522FB" w:rsidP="008522FB">
      <w:pPr>
        <w:pStyle w:val="BodyText"/>
        <w:kinsoku w:val="0"/>
        <w:overflowPunct w:val="0"/>
        <w:spacing w:before="93"/>
        <w:rPr>
          <w:spacing w:val="-5"/>
          <w:sz w:val="16"/>
          <w:szCs w:val="16"/>
        </w:rPr>
      </w:pPr>
    </w:p>
    <w:p w:rsidR="008522FB" w:rsidRPr="002D52FC" w:rsidRDefault="008522FB" w:rsidP="008522FB">
      <w:pPr>
        <w:tabs>
          <w:tab w:val="left" w:pos="5940"/>
          <w:tab w:val="left" w:pos="9540"/>
        </w:tabs>
        <w:ind w:firstLine="5940"/>
        <w:jc w:val="both"/>
        <w:rPr>
          <w:sz w:val="16"/>
          <w:szCs w:val="16"/>
          <w:u w:val="single"/>
        </w:rPr>
      </w:pPr>
      <w:r w:rsidRPr="002D52FC">
        <w:rPr>
          <w:sz w:val="16"/>
          <w:szCs w:val="16"/>
          <w:u w:val="single"/>
        </w:rPr>
        <w:tab/>
      </w:r>
      <w:r w:rsidR="00A55D36">
        <w:rPr>
          <w:sz w:val="16"/>
          <w:szCs w:val="16"/>
          <w:u w:val="single"/>
        </w:rPr>
        <w:t xml:space="preserve">   </w:t>
      </w:r>
      <w:r w:rsidR="00B058FB">
        <w:rPr>
          <w:sz w:val="16"/>
          <w:szCs w:val="16"/>
          <w:u w:val="single"/>
        </w:rPr>
        <w:t xml:space="preserve">  </w:t>
      </w:r>
    </w:p>
    <w:p w:rsidR="008522FB" w:rsidRPr="002D52FC" w:rsidRDefault="008522FB" w:rsidP="008522FB">
      <w:pPr>
        <w:tabs>
          <w:tab w:val="left" w:pos="7088"/>
        </w:tabs>
        <w:ind w:firstLine="5940"/>
        <w:jc w:val="both"/>
        <w:rPr>
          <w:i/>
          <w:iCs/>
          <w:sz w:val="16"/>
          <w:szCs w:val="16"/>
        </w:rPr>
      </w:pPr>
      <w:r w:rsidRPr="002D52FC">
        <w:rPr>
          <w:i/>
          <w:iCs/>
          <w:sz w:val="16"/>
          <w:szCs w:val="16"/>
        </w:rPr>
        <w:tab/>
        <w:t xml:space="preserve">  (Name of lawyer)</w:t>
      </w:r>
    </w:p>
    <w:p w:rsidR="008522FB" w:rsidRPr="002D52FC" w:rsidRDefault="008522FB" w:rsidP="008522FB">
      <w:pPr>
        <w:tabs>
          <w:tab w:val="left" w:pos="5940"/>
        </w:tabs>
        <w:ind w:firstLine="5940"/>
        <w:jc w:val="both"/>
        <w:rPr>
          <w:i/>
          <w:iCs/>
          <w:sz w:val="16"/>
          <w:szCs w:val="16"/>
        </w:rPr>
      </w:pPr>
    </w:p>
    <w:p w:rsidR="008522FB" w:rsidRPr="002D52FC" w:rsidRDefault="008522FB" w:rsidP="008522FB">
      <w:pPr>
        <w:tabs>
          <w:tab w:val="left" w:pos="5940"/>
          <w:tab w:val="left" w:pos="9540"/>
        </w:tabs>
        <w:ind w:firstLine="5940"/>
        <w:jc w:val="both"/>
        <w:rPr>
          <w:sz w:val="16"/>
          <w:szCs w:val="16"/>
          <w:u w:val="single"/>
        </w:rPr>
      </w:pPr>
      <w:r w:rsidRPr="002D52FC">
        <w:rPr>
          <w:sz w:val="16"/>
          <w:szCs w:val="16"/>
          <w:u w:val="single"/>
        </w:rPr>
        <w:tab/>
      </w:r>
      <w:r w:rsidR="00A55D36">
        <w:rPr>
          <w:sz w:val="16"/>
          <w:szCs w:val="16"/>
          <w:u w:val="single"/>
        </w:rPr>
        <w:t xml:space="preserve">   </w:t>
      </w:r>
      <w:r w:rsidR="00B058FB">
        <w:rPr>
          <w:sz w:val="16"/>
          <w:szCs w:val="16"/>
          <w:u w:val="single"/>
        </w:rPr>
        <w:t xml:space="preserve">  </w:t>
      </w:r>
    </w:p>
    <w:p w:rsidR="008522FB" w:rsidRPr="002D52FC" w:rsidRDefault="008522FB" w:rsidP="008522FB">
      <w:pPr>
        <w:tabs>
          <w:tab w:val="left" w:pos="7230"/>
          <w:tab w:val="center" w:pos="7655"/>
        </w:tabs>
        <w:ind w:firstLine="5940"/>
        <w:rPr>
          <w:i/>
          <w:iCs/>
          <w:sz w:val="16"/>
          <w:szCs w:val="16"/>
        </w:rPr>
      </w:pPr>
      <w:r w:rsidRPr="002D52FC">
        <w:rPr>
          <w:i/>
          <w:iCs/>
          <w:sz w:val="16"/>
          <w:szCs w:val="16"/>
        </w:rPr>
        <w:tab/>
        <w:t xml:space="preserve">   (Firm name)</w:t>
      </w:r>
    </w:p>
    <w:p w:rsidR="008522FB" w:rsidRPr="002D52FC" w:rsidRDefault="008522FB" w:rsidP="008522FB">
      <w:pPr>
        <w:tabs>
          <w:tab w:val="left" w:pos="5940"/>
        </w:tabs>
        <w:ind w:firstLine="5940"/>
        <w:jc w:val="both"/>
        <w:rPr>
          <w:i/>
          <w:iCs/>
          <w:sz w:val="16"/>
          <w:szCs w:val="16"/>
        </w:rPr>
      </w:pPr>
    </w:p>
    <w:p w:rsidR="008522FB" w:rsidRPr="002D52FC" w:rsidRDefault="008522FB" w:rsidP="008522FB">
      <w:pPr>
        <w:tabs>
          <w:tab w:val="left" w:pos="5940"/>
          <w:tab w:val="left" w:pos="9540"/>
        </w:tabs>
        <w:ind w:firstLine="5940"/>
        <w:jc w:val="both"/>
        <w:rPr>
          <w:sz w:val="16"/>
          <w:szCs w:val="16"/>
          <w:u w:val="single"/>
        </w:rPr>
      </w:pPr>
      <w:r w:rsidRPr="002D52FC">
        <w:rPr>
          <w:sz w:val="16"/>
          <w:szCs w:val="16"/>
          <w:u w:val="single"/>
        </w:rPr>
        <w:tab/>
      </w:r>
      <w:r w:rsidR="00A55D36">
        <w:rPr>
          <w:sz w:val="16"/>
          <w:szCs w:val="16"/>
          <w:u w:val="single"/>
        </w:rPr>
        <w:t xml:space="preserve">   </w:t>
      </w:r>
      <w:r w:rsidR="00B058FB">
        <w:rPr>
          <w:sz w:val="16"/>
          <w:szCs w:val="16"/>
          <w:u w:val="single"/>
        </w:rPr>
        <w:t xml:space="preserve">  </w:t>
      </w:r>
    </w:p>
    <w:p w:rsidR="008522FB" w:rsidRPr="002D52FC" w:rsidRDefault="008522FB" w:rsidP="008522FB">
      <w:pPr>
        <w:tabs>
          <w:tab w:val="left" w:pos="7371"/>
        </w:tabs>
        <w:ind w:firstLine="5940"/>
        <w:jc w:val="both"/>
        <w:rPr>
          <w:i/>
          <w:iCs/>
          <w:sz w:val="16"/>
          <w:szCs w:val="16"/>
        </w:rPr>
      </w:pPr>
      <w:r w:rsidRPr="002D52FC">
        <w:rPr>
          <w:i/>
          <w:iCs/>
          <w:sz w:val="16"/>
          <w:szCs w:val="16"/>
        </w:rPr>
        <w:tab/>
        <w:t xml:space="preserve"> (Address)</w:t>
      </w:r>
    </w:p>
    <w:p w:rsidR="008522FB" w:rsidRPr="002D52FC" w:rsidRDefault="008522FB" w:rsidP="008522FB">
      <w:pPr>
        <w:tabs>
          <w:tab w:val="left" w:pos="5940"/>
        </w:tabs>
        <w:ind w:firstLine="5940"/>
        <w:jc w:val="both"/>
        <w:rPr>
          <w:i/>
          <w:iCs/>
          <w:sz w:val="16"/>
          <w:szCs w:val="16"/>
        </w:rPr>
      </w:pPr>
    </w:p>
    <w:p w:rsidR="008522FB" w:rsidRPr="002D52FC" w:rsidRDefault="008522FB" w:rsidP="008522FB">
      <w:pPr>
        <w:tabs>
          <w:tab w:val="left" w:pos="5940"/>
          <w:tab w:val="left" w:pos="9540"/>
        </w:tabs>
        <w:ind w:firstLine="5940"/>
        <w:jc w:val="both"/>
        <w:rPr>
          <w:sz w:val="16"/>
          <w:szCs w:val="16"/>
          <w:u w:val="single"/>
        </w:rPr>
      </w:pPr>
      <w:r w:rsidRPr="002D52FC">
        <w:rPr>
          <w:sz w:val="16"/>
          <w:szCs w:val="16"/>
          <w:u w:val="single"/>
        </w:rPr>
        <w:tab/>
      </w:r>
      <w:r w:rsidR="00A55D36">
        <w:rPr>
          <w:sz w:val="16"/>
          <w:szCs w:val="16"/>
          <w:u w:val="single"/>
        </w:rPr>
        <w:t xml:space="preserve">   </w:t>
      </w:r>
      <w:r w:rsidR="00B058FB">
        <w:rPr>
          <w:sz w:val="16"/>
          <w:szCs w:val="16"/>
          <w:u w:val="single"/>
        </w:rPr>
        <w:t xml:space="preserve">  </w:t>
      </w:r>
    </w:p>
    <w:p w:rsidR="008522FB" w:rsidRPr="002D52FC" w:rsidRDefault="008522FB" w:rsidP="008522FB">
      <w:pPr>
        <w:tabs>
          <w:tab w:val="left" w:pos="5940"/>
          <w:tab w:val="left" w:pos="7371"/>
        </w:tabs>
        <w:ind w:firstLine="5940"/>
        <w:jc w:val="both"/>
        <w:rPr>
          <w:i/>
          <w:iCs/>
          <w:sz w:val="16"/>
          <w:szCs w:val="16"/>
        </w:rPr>
      </w:pPr>
      <w:r w:rsidRPr="002D52FC">
        <w:rPr>
          <w:i/>
          <w:iCs/>
          <w:sz w:val="16"/>
          <w:szCs w:val="16"/>
        </w:rPr>
        <w:tab/>
        <w:t xml:space="preserve">  (Phone)</w:t>
      </w:r>
    </w:p>
    <w:p w:rsidR="008522FB" w:rsidRPr="002D52FC" w:rsidRDefault="008522FB" w:rsidP="008522FB">
      <w:pPr>
        <w:tabs>
          <w:tab w:val="left" w:pos="5940"/>
        </w:tabs>
        <w:ind w:firstLine="5940"/>
        <w:jc w:val="both"/>
        <w:rPr>
          <w:i/>
          <w:iCs/>
          <w:sz w:val="16"/>
          <w:szCs w:val="16"/>
        </w:rPr>
      </w:pPr>
    </w:p>
    <w:p w:rsidR="008522FB" w:rsidRPr="002D52FC" w:rsidRDefault="008522FB" w:rsidP="008522FB">
      <w:pPr>
        <w:tabs>
          <w:tab w:val="left" w:pos="5940"/>
          <w:tab w:val="left" w:pos="9540"/>
        </w:tabs>
        <w:ind w:firstLine="5940"/>
        <w:jc w:val="both"/>
        <w:rPr>
          <w:sz w:val="16"/>
          <w:szCs w:val="16"/>
          <w:u w:val="single"/>
        </w:rPr>
      </w:pPr>
      <w:r w:rsidRPr="002D52FC">
        <w:rPr>
          <w:sz w:val="16"/>
          <w:szCs w:val="16"/>
          <w:u w:val="single"/>
        </w:rPr>
        <w:tab/>
      </w:r>
      <w:r w:rsidR="00A55D36">
        <w:rPr>
          <w:sz w:val="16"/>
          <w:szCs w:val="16"/>
          <w:u w:val="single"/>
        </w:rPr>
        <w:t xml:space="preserve">   </w:t>
      </w:r>
      <w:r w:rsidR="00B058FB">
        <w:rPr>
          <w:sz w:val="16"/>
          <w:szCs w:val="16"/>
          <w:u w:val="single"/>
        </w:rPr>
        <w:t xml:space="preserve">  </w:t>
      </w:r>
    </w:p>
    <w:p w:rsidR="008522FB" w:rsidRPr="002D52FC" w:rsidRDefault="008522FB" w:rsidP="008522FB">
      <w:pPr>
        <w:tabs>
          <w:tab w:val="left" w:pos="5940"/>
          <w:tab w:val="left" w:pos="7513"/>
        </w:tabs>
        <w:ind w:firstLine="5940"/>
        <w:jc w:val="both"/>
        <w:rPr>
          <w:i/>
          <w:iCs/>
          <w:sz w:val="16"/>
          <w:szCs w:val="16"/>
        </w:rPr>
      </w:pPr>
      <w:r w:rsidRPr="002D52FC">
        <w:rPr>
          <w:i/>
          <w:iCs/>
          <w:sz w:val="16"/>
          <w:szCs w:val="16"/>
        </w:rPr>
        <w:tab/>
        <w:t>(Fax)</w:t>
      </w:r>
    </w:p>
    <w:p w:rsidR="008522FB" w:rsidRPr="002D52FC" w:rsidRDefault="008522FB" w:rsidP="008522FB">
      <w:pPr>
        <w:tabs>
          <w:tab w:val="left" w:pos="5940"/>
        </w:tabs>
        <w:ind w:firstLine="5940"/>
        <w:jc w:val="both"/>
        <w:rPr>
          <w:i/>
          <w:iCs/>
          <w:sz w:val="16"/>
          <w:szCs w:val="16"/>
        </w:rPr>
      </w:pPr>
    </w:p>
    <w:p w:rsidR="008522FB" w:rsidRPr="002D52FC" w:rsidRDefault="008522FB" w:rsidP="008522FB">
      <w:pPr>
        <w:tabs>
          <w:tab w:val="left" w:pos="5940"/>
          <w:tab w:val="left" w:pos="9540"/>
        </w:tabs>
        <w:ind w:firstLine="5940"/>
        <w:jc w:val="both"/>
        <w:rPr>
          <w:sz w:val="16"/>
          <w:szCs w:val="16"/>
          <w:u w:val="single"/>
        </w:rPr>
      </w:pPr>
      <w:r w:rsidRPr="002D52FC">
        <w:rPr>
          <w:sz w:val="16"/>
          <w:szCs w:val="16"/>
          <w:u w:val="single"/>
        </w:rPr>
        <w:tab/>
      </w:r>
      <w:r w:rsidR="00A55D36">
        <w:rPr>
          <w:sz w:val="16"/>
          <w:szCs w:val="16"/>
          <w:u w:val="single"/>
        </w:rPr>
        <w:t xml:space="preserve">   </w:t>
      </w:r>
      <w:r w:rsidR="00B058FB">
        <w:rPr>
          <w:sz w:val="16"/>
          <w:szCs w:val="16"/>
          <w:u w:val="single"/>
        </w:rPr>
        <w:t xml:space="preserve">  </w:t>
      </w:r>
    </w:p>
    <w:p w:rsidR="008522FB" w:rsidRPr="002D52FC" w:rsidRDefault="008522FB" w:rsidP="008522FB">
      <w:pPr>
        <w:tabs>
          <w:tab w:val="left" w:pos="5940"/>
          <w:tab w:val="left" w:pos="7088"/>
        </w:tabs>
        <w:ind w:firstLine="5940"/>
        <w:jc w:val="both"/>
        <w:rPr>
          <w:i/>
          <w:iCs/>
          <w:sz w:val="16"/>
          <w:szCs w:val="16"/>
        </w:rPr>
      </w:pPr>
      <w:r w:rsidRPr="002D52FC">
        <w:rPr>
          <w:i/>
          <w:iCs/>
          <w:sz w:val="16"/>
          <w:szCs w:val="16"/>
        </w:rPr>
        <w:tab/>
        <w:t xml:space="preserve">  (E-mail address)</w:t>
      </w:r>
    </w:p>
    <w:p w:rsidR="00606A47" w:rsidRPr="008522FB" w:rsidRDefault="00606A47">
      <w:pPr>
        <w:pStyle w:val="BodyText"/>
        <w:kinsoku w:val="0"/>
        <w:overflowPunct w:val="0"/>
        <w:rPr>
          <w:i/>
          <w:iCs/>
        </w:rPr>
      </w:pPr>
    </w:p>
    <w:p w:rsidR="00606A47" w:rsidRPr="008522FB" w:rsidRDefault="00606A47">
      <w:pPr>
        <w:pStyle w:val="BodyText"/>
        <w:kinsoku w:val="0"/>
        <w:overflowPunct w:val="0"/>
        <w:spacing w:before="2"/>
        <w:rPr>
          <w:b/>
          <w:bCs/>
        </w:rPr>
      </w:pPr>
    </w:p>
    <w:p w:rsidR="00606A47" w:rsidRPr="008522FB" w:rsidRDefault="00606A47">
      <w:pPr>
        <w:pStyle w:val="BodyText"/>
        <w:kinsoku w:val="0"/>
        <w:overflowPunct w:val="0"/>
        <w:spacing w:before="6"/>
        <w:rPr>
          <w:i/>
          <w:iCs/>
        </w:rPr>
      </w:pPr>
    </w:p>
    <w:p w:rsidR="00606A47" w:rsidRDefault="00606A47">
      <w:pPr>
        <w:pStyle w:val="BodyText"/>
        <w:kinsoku w:val="0"/>
        <w:overflowPunct w:val="0"/>
        <w:ind w:left="107"/>
        <w:rPr>
          <w:spacing w:val="-4"/>
        </w:rPr>
      </w:pPr>
      <w:r>
        <w:t>Statement</w:t>
      </w:r>
      <w:r>
        <w:rPr>
          <w:spacing w:val="-6"/>
        </w:rPr>
        <w:t xml:space="preserve"> </w:t>
      </w:r>
      <w:r>
        <w:t>of</w:t>
      </w:r>
      <w:r>
        <w:rPr>
          <w:spacing w:val="-3"/>
        </w:rPr>
        <w:t xml:space="preserve"> </w:t>
      </w:r>
      <w:r>
        <w:t>Lawyer</w:t>
      </w:r>
      <w:r>
        <w:rPr>
          <w:spacing w:val="-4"/>
        </w:rPr>
        <w:t xml:space="preserve"> </w:t>
      </w:r>
      <w:r>
        <w:t>under</w:t>
      </w:r>
      <w:r>
        <w:rPr>
          <w:spacing w:val="-3"/>
        </w:rPr>
        <w:t xml:space="preserve"> </w:t>
      </w:r>
      <w:r>
        <w:rPr>
          <w:i/>
          <w:iCs/>
        </w:rPr>
        <w:t>The</w:t>
      </w:r>
      <w:r>
        <w:rPr>
          <w:i/>
          <w:iCs/>
          <w:spacing w:val="-7"/>
        </w:rPr>
        <w:t xml:space="preserve"> </w:t>
      </w:r>
      <w:r>
        <w:rPr>
          <w:i/>
          <w:iCs/>
        </w:rPr>
        <w:t>Family</w:t>
      </w:r>
      <w:r>
        <w:rPr>
          <w:i/>
          <w:iCs/>
          <w:spacing w:val="-4"/>
        </w:rPr>
        <w:t xml:space="preserve"> </w:t>
      </w:r>
      <w:r>
        <w:rPr>
          <w:i/>
          <w:iCs/>
        </w:rPr>
        <w:t>Law</w:t>
      </w:r>
      <w:r>
        <w:rPr>
          <w:i/>
          <w:iCs/>
          <w:spacing w:val="-4"/>
        </w:rPr>
        <w:t xml:space="preserve"> Act</w:t>
      </w:r>
      <w:r>
        <w:rPr>
          <w:spacing w:val="-4"/>
        </w:rPr>
        <w:t>:</w:t>
      </w:r>
    </w:p>
    <w:p w:rsidR="00606A47" w:rsidRDefault="00606A47">
      <w:pPr>
        <w:pStyle w:val="BodyText"/>
        <w:kinsoku w:val="0"/>
        <w:overflowPunct w:val="0"/>
        <w:spacing w:before="10"/>
        <w:rPr>
          <w:sz w:val="20"/>
          <w:szCs w:val="20"/>
        </w:rPr>
      </w:pPr>
    </w:p>
    <w:p w:rsidR="00606A47" w:rsidRDefault="00606A47" w:rsidP="00B058FB">
      <w:pPr>
        <w:pStyle w:val="BodyText"/>
        <w:tabs>
          <w:tab w:val="left" w:pos="4328"/>
          <w:tab w:val="left" w:pos="9781"/>
        </w:tabs>
        <w:kinsoku w:val="0"/>
        <w:overflowPunct w:val="0"/>
        <w:spacing w:line="230" w:lineRule="auto"/>
        <w:ind w:left="108" w:right="187"/>
        <w:jc w:val="both"/>
      </w:pPr>
      <w:r>
        <w:t xml:space="preserve">I, </w:t>
      </w:r>
      <w:r>
        <w:rPr>
          <w:u w:val="single"/>
        </w:rPr>
        <w:tab/>
      </w:r>
      <w:r w:rsidR="00A55D36">
        <w:t>, </w:t>
      </w:r>
      <w:r>
        <w:t>the</w:t>
      </w:r>
      <w:r w:rsidR="00A55D36">
        <w:t> </w:t>
      </w:r>
      <w:r>
        <w:t>lawyer</w:t>
      </w:r>
      <w:r w:rsidR="00A55D36">
        <w:t> </w:t>
      </w:r>
      <w:r>
        <w:t>for</w:t>
      </w:r>
      <w:r w:rsidR="00A55D36">
        <w:t> </w:t>
      </w:r>
      <w:r w:rsidR="00A55D36" w:rsidRPr="00B058FB">
        <w:rPr>
          <w:u w:val="single"/>
        </w:rPr>
        <w:t>                                                                </w:t>
      </w:r>
      <w:r>
        <w:rPr>
          <w:spacing w:val="-10"/>
        </w:rPr>
        <w:t xml:space="preserve">, </w:t>
      </w:r>
      <w:r w:rsidR="0059479B">
        <w:t>applicant</w:t>
      </w:r>
      <w:r>
        <w:t>,</w:t>
      </w:r>
      <w:r>
        <w:rPr>
          <w:spacing w:val="39"/>
        </w:rPr>
        <w:t xml:space="preserve"> </w:t>
      </w:r>
      <w:r>
        <w:t>certify</w:t>
      </w:r>
      <w:r>
        <w:rPr>
          <w:spacing w:val="36"/>
        </w:rPr>
        <w:t xml:space="preserve"> </w:t>
      </w:r>
      <w:r>
        <w:t>to</w:t>
      </w:r>
      <w:r>
        <w:rPr>
          <w:spacing w:val="38"/>
        </w:rPr>
        <w:t xml:space="preserve"> </w:t>
      </w:r>
      <w:r>
        <w:t>this</w:t>
      </w:r>
      <w:r>
        <w:rPr>
          <w:spacing w:val="38"/>
        </w:rPr>
        <w:t xml:space="preserve"> </w:t>
      </w:r>
      <w:r>
        <w:t>court</w:t>
      </w:r>
      <w:r>
        <w:rPr>
          <w:spacing w:val="40"/>
        </w:rPr>
        <w:t xml:space="preserve"> </w:t>
      </w:r>
      <w:r>
        <w:t>that</w:t>
      </w:r>
      <w:r>
        <w:rPr>
          <w:spacing w:val="40"/>
        </w:rPr>
        <w:t xml:space="preserve"> </w:t>
      </w:r>
      <w:r>
        <w:t>I</w:t>
      </w:r>
      <w:r>
        <w:rPr>
          <w:spacing w:val="40"/>
        </w:rPr>
        <w:t xml:space="preserve"> </w:t>
      </w:r>
      <w:r>
        <w:t>have</w:t>
      </w:r>
      <w:r>
        <w:rPr>
          <w:spacing w:val="40"/>
        </w:rPr>
        <w:t xml:space="preserve"> </w:t>
      </w:r>
      <w:r>
        <w:t>complied</w:t>
      </w:r>
      <w:r>
        <w:rPr>
          <w:spacing w:val="40"/>
        </w:rPr>
        <w:t xml:space="preserve"> </w:t>
      </w:r>
      <w:r>
        <w:t>with</w:t>
      </w:r>
      <w:r>
        <w:rPr>
          <w:spacing w:val="40"/>
        </w:rPr>
        <w:t xml:space="preserve"> </w:t>
      </w:r>
      <w:r>
        <w:t>the</w:t>
      </w:r>
      <w:r>
        <w:rPr>
          <w:spacing w:val="38"/>
        </w:rPr>
        <w:t xml:space="preserve"> </w:t>
      </w:r>
      <w:r>
        <w:t>requirements</w:t>
      </w:r>
      <w:r>
        <w:rPr>
          <w:spacing w:val="40"/>
        </w:rPr>
        <w:t xml:space="preserve"> </w:t>
      </w:r>
      <w:r>
        <w:t>of</w:t>
      </w:r>
      <w:r>
        <w:rPr>
          <w:spacing w:val="40"/>
        </w:rPr>
        <w:t xml:space="preserve"> </w:t>
      </w:r>
      <w:r>
        <w:t>subsection</w:t>
      </w:r>
      <w:r>
        <w:rPr>
          <w:spacing w:val="40"/>
        </w:rPr>
        <w:t xml:space="preserve"> </w:t>
      </w:r>
      <w:r>
        <w:t>9(1)</w:t>
      </w:r>
      <w:r>
        <w:rPr>
          <w:spacing w:val="39"/>
        </w:rPr>
        <w:t xml:space="preserve"> </w:t>
      </w:r>
      <w:r>
        <w:t xml:space="preserve">of </w:t>
      </w:r>
      <w:r>
        <w:rPr>
          <w:i/>
          <w:iCs/>
        </w:rPr>
        <w:t>The Family Law Act</w:t>
      </w:r>
      <w:r>
        <w:t>.</w:t>
      </w:r>
    </w:p>
    <w:p w:rsidR="00606A47" w:rsidRDefault="00606A47">
      <w:pPr>
        <w:pStyle w:val="BodyText"/>
        <w:kinsoku w:val="0"/>
        <w:overflowPunct w:val="0"/>
        <w:rPr>
          <w:sz w:val="21"/>
          <w:szCs w:val="21"/>
        </w:rPr>
      </w:pPr>
    </w:p>
    <w:p w:rsidR="00606A47" w:rsidRDefault="00606A47">
      <w:pPr>
        <w:pStyle w:val="BodyText"/>
        <w:tabs>
          <w:tab w:val="left" w:pos="4215"/>
          <w:tab w:val="left" w:pos="5631"/>
          <w:tab w:val="left" w:pos="8747"/>
          <w:tab w:val="left" w:pos="9699"/>
        </w:tabs>
        <w:kinsoku w:val="0"/>
        <w:overflowPunct w:val="0"/>
        <w:spacing w:before="1"/>
        <w:ind w:left="107"/>
        <w:rPr>
          <w:spacing w:val="-10"/>
        </w:rPr>
      </w:pPr>
      <w:r>
        <w:t>Dated at</w:t>
      </w:r>
      <w:r>
        <w:rPr>
          <w:spacing w:val="33"/>
        </w:rPr>
        <w:t xml:space="preserve"> </w:t>
      </w:r>
      <w:r>
        <w:rPr>
          <w:u w:val="single"/>
        </w:rPr>
        <w:tab/>
      </w:r>
      <w:r>
        <w:t>, this</w:t>
      </w:r>
      <w:r>
        <w:rPr>
          <w:spacing w:val="30"/>
        </w:rPr>
        <w:t xml:space="preserve"> </w:t>
      </w:r>
      <w:r>
        <w:rPr>
          <w:u w:val="single"/>
        </w:rPr>
        <w:tab/>
      </w:r>
      <w:r>
        <w:rPr>
          <w:spacing w:val="40"/>
        </w:rPr>
        <w:t xml:space="preserve"> </w:t>
      </w:r>
      <w:r>
        <w:t>day of</w:t>
      </w:r>
      <w:r>
        <w:rPr>
          <w:spacing w:val="33"/>
        </w:rPr>
        <w:t xml:space="preserve"> </w:t>
      </w:r>
      <w:r>
        <w:rPr>
          <w:u w:val="single"/>
        </w:rPr>
        <w:tab/>
      </w:r>
      <w:r>
        <w:t xml:space="preserve">, </w:t>
      </w:r>
      <w:r>
        <w:rPr>
          <w:u w:val="single"/>
        </w:rPr>
        <w:tab/>
      </w:r>
      <w:r>
        <w:rPr>
          <w:spacing w:val="-10"/>
        </w:rPr>
        <w:t>.</w:t>
      </w:r>
    </w:p>
    <w:p w:rsidR="00606A47" w:rsidRPr="0066540E" w:rsidRDefault="00606A47">
      <w:pPr>
        <w:pStyle w:val="BodyText"/>
        <w:kinsoku w:val="0"/>
        <w:overflowPunct w:val="0"/>
      </w:pPr>
    </w:p>
    <w:p w:rsidR="00606A47" w:rsidRPr="0066540E" w:rsidRDefault="00606A47">
      <w:pPr>
        <w:pStyle w:val="BodyText"/>
        <w:kinsoku w:val="0"/>
        <w:overflowPunct w:val="0"/>
      </w:pPr>
    </w:p>
    <w:p w:rsidR="00606A47" w:rsidRPr="0066540E" w:rsidRDefault="00606A47">
      <w:pPr>
        <w:pStyle w:val="BodyText"/>
        <w:kinsoku w:val="0"/>
        <w:overflowPunct w:val="0"/>
      </w:pPr>
    </w:p>
    <w:p w:rsidR="0066540E" w:rsidRPr="00B754B7" w:rsidRDefault="0066540E" w:rsidP="0066540E">
      <w:pPr>
        <w:tabs>
          <w:tab w:val="left" w:pos="9639"/>
        </w:tabs>
        <w:ind w:firstLine="5940"/>
        <w:jc w:val="both"/>
        <w:rPr>
          <w:sz w:val="16"/>
          <w:szCs w:val="16"/>
          <w:u w:val="single"/>
        </w:rPr>
      </w:pPr>
      <w:r w:rsidRPr="00B754B7">
        <w:rPr>
          <w:sz w:val="16"/>
          <w:szCs w:val="16"/>
          <w:u w:val="single"/>
        </w:rPr>
        <w:t>                                                                              </w:t>
      </w:r>
      <w:r w:rsidR="00A55D36">
        <w:rPr>
          <w:sz w:val="16"/>
          <w:szCs w:val="16"/>
          <w:u w:val="single"/>
        </w:rPr>
        <w:t xml:space="preserve">      </w:t>
      </w:r>
      <w:r w:rsidRPr="00B754B7">
        <w:rPr>
          <w:sz w:val="16"/>
          <w:szCs w:val="16"/>
          <w:u w:val="single"/>
        </w:rPr>
        <w:t xml:space="preserve">  </w:t>
      </w:r>
    </w:p>
    <w:p w:rsidR="0066540E" w:rsidRPr="00B754B7" w:rsidRDefault="0066540E" w:rsidP="0066540E">
      <w:pPr>
        <w:ind w:firstLine="5940"/>
        <w:jc w:val="both"/>
      </w:pPr>
      <w:r w:rsidRPr="00B754B7">
        <w:rPr>
          <w:iCs/>
        </w:rPr>
        <w:t>Signature of lawyer</w:t>
      </w:r>
    </w:p>
    <w:p w:rsidR="0066540E" w:rsidRPr="00B754B7" w:rsidRDefault="0066540E" w:rsidP="0066540E">
      <w:pPr>
        <w:jc w:val="both"/>
      </w:pPr>
    </w:p>
    <w:p w:rsidR="0066540E" w:rsidRPr="00B754B7" w:rsidRDefault="0066540E" w:rsidP="0066540E">
      <w:pPr>
        <w:tabs>
          <w:tab w:val="left" w:pos="5940"/>
          <w:tab w:val="left" w:pos="9540"/>
        </w:tabs>
        <w:ind w:firstLine="5940"/>
        <w:jc w:val="both"/>
        <w:rPr>
          <w:sz w:val="16"/>
          <w:szCs w:val="16"/>
          <w:u w:val="single"/>
        </w:rPr>
      </w:pPr>
      <w:r w:rsidRPr="00B754B7">
        <w:rPr>
          <w:sz w:val="16"/>
          <w:szCs w:val="16"/>
          <w:u w:val="single"/>
        </w:rPr>
        <w:tab/>
      </w:r>
      <w:r w:rsidR="00A55D36">
        <w:rPr>
          <w:sz w:val="16"/>
          <w:szCs w:val="16"/>
          <w:u w:val="single"/>
        </w:rPr>
        <w:t xml:space="preserve">     </w:t>
      </w:r>
    </w:p>
    <w:p w:rsidR="0066540E" w:rsidRPr="00B754B7" w:rsidRDefault="0066540E" w:rsidP="0066540E">
      <w:pPr>
        <w:tabs>
          <w:tab w:val="left" w:pos="5940"/>
        </w:tabs>
        <w:ind w:firstLine="5940"/>
        <w:jc w:val="both"/>
        <w:rPr>
          <w:iCs/>
        </w:rPr>
      </w:pPr>
      <w:r w:rsidRPr="00B754B7">
        <w:rPr>
          <w:iCs/>
        </w:rPr>
        <w:t>Name of lawyer</w:t>
      </w:r>
    </w:p>
    <w:sectPr w:rsidR="0066540E" w:rsidRPr="00B754B7">
      <w:pgSz w:w="12240" w:h="15840"/>
      <w:pgMar w:top="980" w:right="1080" w:bottom="280" w:left="1160" w:header="482"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F69" w:rsidRDefault="009D0F69">
      <w:r>
        <w:separator/>
      </w:r>
    </w:p>
  </w:endnote>
  <w:endnote w:type="continuationSeparator" w:id="0">
    <w:p w:rsidR="009D0F69" w:rsidRDefault="009D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F69" w:rsidRDefault="009D0F69">
      <w:r>
        <w:separator/>
      </w:r>
    </w:p>
  </w:footnote>
  <w:footnote w:type="continuationSeparator" w:id="0">
    <w:p w:rsidR="009D0F69" w:rsidRDefault="009D0F69">
      <w:r>
        <w:continuationSeparator/>
      </w:r>
    </w:p>
  </w:footnote>
  <w:footnote w:id="1">
    <w:p w:rsidR="007B4F82" w:rsidRPr="000E2E76" w:rsidRDefault="007B4F82" w:rsidP="007B4F82">
      <w:pPr>
        <w:pStyle w:val="ListParagraph"/>
        <w:numPr>
          <w:ilvl w:val="0"/>
          <w:numId w:val="3"/>
        </w:numPr>
        <w:tabs>
          <w:tab w:val="left" w:pos="828"/>
        </w:tabs>
        <w:kinsoku w:val="0"/>
        <w:overflowPunct w:val="0"/>
        <w:spacing w:before="105" w:line="195" w:lineRule="exact"/>
        <w:jc w:val="both"/>
        <w:rPr>
          <w:spacing w:val="-2"/>
          <w:sz w:val="16"/>
          <w:szCs w:val="16"/>
        </w:rPr>
      </w:pPr>
      <w:r w:rsidRPr="007B4F82">
        <w:rPr>
          <w:rStyle w:val="FootnoteReference"/>
          <w:rFonts w:cs="Arial"/>
          <w:sz w:val="20"/>
          <w:szCs w:val="20"/>
        </w:rPr>
        <w:sym w:font="Symbol" w:char="F02A"/>
      </w:r>
      <w:r w:rsidRPr="007B4F82">
        <w:rPr>
          <w:sz w:val="16"/>
          <w:szCs w:val="16"/>
        </w:rPr>
        <w:t xml:space="preserve"> </w:t>
      </w:r>
      <w:r w:rsidRPr="000E2E76">
        <w:rPr>
          <w:sz w:val="16"/>
          <w:szCs w:val="16"/>
        </w:rPr>
        <w:t>Any</w:t>
      </w:r>
      <w:r w:rsidRPr="000E2E76">
        <w:rPr>
          <w:spacing w:val="-5"/>
          <w:sz w:val="16"/>
          <w:szCs w:val="16"/>
        </w:rPr>
        <w:t xml:space="preserve"> </w:t>
      </w:r>
      <w:r w:rsidRPr="000E2E76">
        <w:rPr>
          <w:sz w:val="16"/>
          <w:szCs w:val="16"/>
        </w:rPr>
        <w:t>move</w:t>
      </w:r>
      <w:r w:rsidRPr="000E2E76">
        <w:rPr>
          <w:spacing w:val="-2"/>
          <w:sz w:val="16"/>
          <w:szCs w:val="16"/>
        </w:rPr>
        <w:t xml:space="preserve"> </w:t>
      </w:r>
      <w:r w:rsidRPr="000E2E76">
        <w:rPr>
          <w:sz w:val="16"/>
          <w:szCs w:val="16"/>
        </w:rPr>
        <w:t>—</w:t>
      </w:r>
      <w:r w:rsidRPr="000E2E76">
        <w:rPr>
          <w:spacing w:val="-4"/>
          <w:sz w:val="16"/>
          <w:szCs w:val="16"/>
        </w:rPr>
        <w:t xml:space="preserve"> </w:t>
      </w:r>
      <w:r w:rsidRPr="000E2E76">
        <w:rPr>
          <w:sz w:val="16"/>
          <w:szCs w:val="16"/>
        </w:rPr>
        <w:t>including</w:t>
      </w:r>
      <w:r w:rsidRPr="000E2E76">
        <w:rPr>
          <w:spacing w:val="-2"/>
          <w:sz w:val="16"/>
          <w:szCs w:val="16"/>
        </w:rPr>
        <w:t xml:space="preserve"> </w:t>
      </w:r>
      <w:r w:rsidRPr="000E2E76">
        <w:rPr>
          <w:sz w:val="16"/>
          <w:szCs w:val="16"/>
        </w:rPr>
        <w:t>a</w:t>
      </w:r>
      <w:r w:rsidRPr="000E2E76">
        <w:rPr>
          <w:spacing w:val="-4"/>
          <w:sz w:val="16"/>
          <w:szCs w:val="16"/>
        </w:rPr>
        <w:t xml:space="preserve"> </w:t>
      </w:r>
      <w:r w:rsidRPr="000E2E76">
        <w:rPr>
          <w:sz w:val="16"/>
          <w:szCs w:val="16"/>
        </w:rPr>
        <w:t>local</w:t>
      </w:r>
      <w:r w:rsidRPr="000E2E76">
        <w:rPr>
          <w:spacing w:val="-6"/>
          <w:sz w:val="16"/>
          <w:szCs w:val="16"/>
        </w:rPr>
        <w:t xml:space="preserve"> </w:t>
      </w:r>
      <w:r w:rsidRPr="000E2E76">
        <w:rPr>
          <w:sz w:val="16"/>
          <w:szCs w:val="16"/>
        </w:rPr>
        <w:t>move</w:t>
      </w:r>
      <w:r w:rsidRPr="000E2E76">
        <w:rPr>
          <w:spacing w:val="-2"/>
          <w:sz w:val="16"/>
          <w:szCs w:val="16"/>
        </w:rPr>
        <w:t xml:space="preserve"> </w:t>
      </w:r>
      <w:r w:rsidRPr="000E2E76">
        <w:rPr>
          <w:sz w:val="16"/>
          <w:szCs w:val="16"/>
        </w:rPr>
        <w:t>—</w:t>
      </w:r>
      <w:r w:rsidRPr="000E2E76">
        <w:rPr>
          <w:spacing w:val="-1"/>
          <w:sz w:val="16"/>
          <w:szCs w:val="16"/>
        </w:rPr>
        <w:t xml:space="preserve"> </w:t>
      </w:r>
      <w:r w:rsidRPr="000E2E76">
        <w:rPr>
          <w:sz w:val="16"/>
          <w:szCs w:val="16"/>
        </w:rPr>
        <w:t>is a</w:t>
      </w:r>
      <w:r w:rsidRPr="000E2E76">
        <w:rPr>
          <w:spacing w:val="-4"/>
          <w:sz w:val="16"/>
          <w:szCs w:val="16"/>
        </w:rPr>
        <w:t xml:space="preserve"> </w:t>
      </w:r>
      <w:r w:rsidRPr="000E2E76">
        <w:rPr>
          <w:sz w:val="16"/>
          <w:szCs w:val="16"/>
        </w:rPr>
        <w:t>change</w:t>
      </w:r>
      <w:r w:rsidRPr="000E2E76">
        <w:rPr>
          <w:spacing w:val="-2"/>
          <w:sz w:val="16"/>
          <w:szCs w:val="16"/>
        </w:rPr>
        <w:t xml:space="preserve"> </w:t>
      </w:r>
      <w:r w:rsidRPr="000E2E76">
        <w:rPr>
          <w:sz w:val="16"/>
          <w:szCs w:val="16"/>
        </w:rPr>
        <w:t xml:space="preserve">of </w:t>
      </w:r>
      <w:r w:rsidRPr="000E2E76">
        <w:rPr>
          <w:spacing w:val="-2"/>
          <w:sz w:val="16"/>
          <w:szCs w:val="16"/>
        </w:rPr>
        <w:t>residence.</w:t>
      </w:r>
    </w:p>
    <w:p w:rsidR="007B4F82" w:rsidRPr="000E2E76" w:rsidRDefault="007B4F82" w:rsidP="007B4F82">
      <w:pPr>
        <w:pStyle w:val="ListParagraph"/>
        <w:numPr>
          <w:ilvl w:val="0"/>
          <w:numId w:val="3"/>
        </w:numPr>
        <w:tabs>
          <w:tab w:val="left" w:pos="828"/>
        </w:tabs>
        <w:kinsoku w:val="0"/>
        <w:overflowPunct w:val="0"/>
        <w:ind w:right="181"/>
        <w:jc w:val="both"/>
        <w:rPr>
          <w:sz w:val="16"/>
          <w:szCs w:val="16"/>
        </w:rPr>
      </w:pPr>
      <w:r w:rsidRPr="000E2E76">
        <w:rPr>
          <w:sz w:val="16"/>
          <w:szCs w:val="16"/>
        </w:rPr>
        <w:t>A “relocation”</w:t>
      </w:r>
      <w:r w:rsidRPr="000E2E76">
        <w:rPr>
          <w:spacing w:val="-1"/>
          <w:sz w:val="16"/>
          <w:szCs w:val="16"/>
        </w:rPr>
        <w:t xml:space="preserve"> </w:t>
      </w:r>
      <w:r w:rsidRPr="000E2E76">
        <w:rPr>
          <w:sz w:val="16"/>
          <w:szCs w:val="16"/>
        </w:rPr>
        <w:t>is a</w:t>
      </w:r>
      <w:r w:rsidRPr="000E2E76">
        <w:rPr>
          <w:spacing w:val="-3"/>
          <w:sz w:val="16"/>
          <w:szCs w:val="16"/>
        </w:rPr>
        <w:t xml:space="preserve"> </w:t>
      </w:r>
      <w:r w:rsidRPr="000E2E76">
        <w:rPr>
          <w:sz w:val="16"/>
          <w:szCs w:val="16"/>
        </w:rPr>
        <w:t>move</w:t>
      </w:r>
      <w:r w:rsidRPr="000E2E76">
        <w:rPr>
          <w:spacing w:val="-1"/>
          <w:sz w:val="16"/>
          <w:szCs w:val="16"/>
        </w:rPr>
        <w:t xml:space="preserve"> </w:t>
      </w:r>
      <w:r w:rsidRPr="000E2E76">
        <w:rPr>
          <w:sz w:val="16"/>
          <w:szCs w:val="16"/>
        </w:rPr>
        <w:t>—</w:t>
      </w:r>
      <w:r w:rsidRPr="000E2E76">
        <w:rPr>
          <w:spacing w:val="-3"/>
          <w:sz w:val="16"/>
          <w:szCs w:val="16"/>
        </w:rPr>
        <w:t xml:space="preserve"> </w:t>
      </w:r>
      <w:r w:rsidRPr="000E2E76">
        <w:rPr>
          <w:sz w:val="16"/>
          <w:szCs w:val="16"/>
        </w:rPr>
        <w:t>either</w:t>
      </w:r>
      <w:r w:rsidRPr="000E2E76">
        <w:rPr>
          <w:spacing w:val="-4"/>
          <w:sz w:val="16"/>
          <w:szCs w:val="16"/>
        </w:rPr>
        <w:t xml:space="preserve"> </w:t>
      </w:r>
      <w:r w:rsidRPr="000E2E76">
        <w:rPr>
          <w:sz w:val="16"/>
          <w:szCs w:val="16"/>
        </w:rPr>
        <w:t>by</w:t>
      </w:r>
      <w:r w:rsidRPr="000E2E76">
        <w:rPr>
          <w:spacing w:val="-2"/>
          <w:sz w:val="16"/>
          <w:szCs w:val="16"/>
        </w:rPr>
        <w:t xml:space="preserve"> </w:t>
      </w:r>
      <w:r w:rsidRPr="000E2E76">
        <w:rPr>
          <w:sz w:val="16"/>
          <w:szCs w:val="16"/>
        </w:rPr>
        <w:t>a</w:t>
      </w:r>
      <w:r w:rsidRPr="000E2E76">
        <w:rPr>
          <w:spacing w:val="-1"/>
          <w:sz w:val="16"/>
          <w:szCs w:val="16"/>
        </w:rPr>
        <w:t xml:space="preserve"> </w:t>
      </w:r>
      <w:r w:rsidRPr="000E2E76">
        <w:rPr>
          <w:sz w:val="16"/>
          <w:szCs w:val="16"/>
        </w:rPr>
        <w:t>child</w:t>
      </w:r>
      <w:r w:rsidRPr="000E2E76">
        <w:rPr>
          <w:spacing w:val="-3"/>
          <w:sz w:val="16"/>
          <w:szCs w:val="16"/>
        </w:rPr>
        <w:t xml:space="preserve"> </w:t>
      </w:r>
      <w:r w:rsidRPr="000E2E76">
        <w:rPr>
          <w:sz w:val="16"/>
          <w:szCs w:val="16"/>
        </w:rPr>
        <w:t>or</w:t>
      </w:r>
      <w:r w:rsidRPr="000E2E76">
        <w:rPr>
          <w:spacing w:val="-1"/>
          <w:sz w:val="16"/>
          <w:szCs w:val="16"/>
        </w:rPr>
        <w:t xml:space="preserve"> </w:t>
      </w:r>
      <w:r w:rsidRPr="000E2E76">
        <w:rPr>
          <w:sz w:val="16"/>
          <w:szCs w:val="16"/>
        </w:rPr>
        <w:t>a</w:t>
      </w:r>
      <w:r w:rsidRPr="000E2E76">
        <w:rPr>
          <w:spacing w:val="-1"/>
          <w:sz w:val="16"/>
          <w:szCs w:val="16"/>
        </w:rPr>
        <w:t xml:space="preserve"> </w:t>
      </w:r>
      <w:r w:rsidRPr="000E2E76">
        <w:rPr>
          <w:sz w:val="16"/>
          <w:szCs w:val="16"/>
        </w:rPr>
        <w:t>person</w:t>
      </w:r>
      <w:r w:rsidRPr="000E2E76">
        <w:rPr>
          <w:spacing w:val="-3"/>
          <w:sz w:val="16"/>
          <w:szCs w:val="16"/>
        </w:rPr>
        <w:t xml:space="preserve"> </w:t>
      </w:r>
      <w:r w:rsidRPr="000E2E76">
        <w:rPr>
          <w:sz w:val="16"/>
          <w:szCs w:val="16"/>
        </w:rPr>
        <w:t>with</w:t>
      </w:r>
      <w:r w:rsidRPr="000E2E76">
        <w:rPr>
          <w:spacing w:val="-1"/>
          <w:sz w:val="16"/>
          <w:szCs w:val="16"/>
        </w:rPr>
        <w:t xml:space="preserve"> </w:t>
      </w:r>
      <w:r w:rsidRPr="000E2E76">
        <w:rPr>
          <w:sz w:val="16"/>
          <w:szCs w:val="16"/>
        </w:rPr>
        <w:t>parenting</w:t>
      </w:r>
      <w:r w:rsidRPr="000E2E76">
        <w:rPr>
          <w:spacing w:val="-1"/>
          <w:sz w:val="16"/>
          <w:szCs w:val="16"/>
        </w:rPr>
        <w:t xml:space="preserve"> </w:t>
      </w:r>
      <w:r w:rsidRPr="000E2E76">
        <w:rPr>
          <w:sz w:val="16"/>
          <w:szCs w:val="16"/>
        </w:rPr>
        <w:t>time</w:t>
      </w:r>
      <w:r w:rsidRPr="000E2E76">
        <w:rPr>
          <w:spacing w:val="-3"/>
          <w:sz w:val="16"/>
          <w:szCs w:val="16"/>
        </w:rPr>
        <w:t xml:space="preserve"> </w:t>
      </w:r>
      <w:r w:rsidRPr="000E2E76">
        <w:rPr>
          <w:sz w:val="16"/>
          <w:szCs w:val="16"/>
        </w:rPr>
        <w:t>or</w:t>
      </w:r>
      <w:r w:rsidRPr="000E2E76">
        <w:rPr>
          <w:spacing w:val="-1"/>
          <w:sz w:val="16"/>
          <w:szCs w:val="16"/>
        </w:rPr>
        <w:t xml:space="preserve"> </w:t>
      </w:r>
      <w:r w:rsidRPr="000E2E76">
        <w:rPr>
          <w:sz w:val="16"/>
          <w:szCs w:val="16"/>
        </w:rPr>
        <w:t>decision-making</w:t>
      </w:r>
      <w:r w:rsidRPr="000E2E76">
        <w:rPr>
          <w:spacing w:val="-1"/>
          <w:sz w:val="16"/>
          <w:szCs w:val="16"/>
        </w:rPr>
        <w:t xml:space="preserve"> </w:t>
      </w:r>
      <w:r w:rsidRPr="000E2E76">
        <w:rPr>
          <w:sz w:val="16"/>
          <w:szCs w:val="16"/>
        </w:rPr>
        <w:t>responsibility</w:t>
      </w:r>
      <w:r w:rsidRPr="000E2E76">
        <w:rPr>
          <w:spacing w:val="-1"/>
          <w:sz w:val="16"/>
          <w:szCs w:val="16"/>
        </w:rPr>
        <w:t xml:space="preserve"> </w:t>
      </w:r>
      <w:r w:rsidRPr="000E2E76">
        <w:rPr>
          <w:sz w:val="16"/>
          <w:szCs w:val="16"/>
        </w:rPr>
        <w:t>—</w:t>
      </w:r>
      <w:r w:rsidRPr="000E2E76">
        <w:rPr>
          <w:spacing w:val="-3"/>
          <w:sz w:val="16"/>
          <w:szCs w:val="16"/>
        </w:rPr>
        <w:t xml:space="preserve"> </w:t>
      </w:r>
      <w:r w:rsidRPr="000E2E76">
        <w:rPr>
          <w:sz w:val="16"/>
          <w:szCs w:val="16"/>
        </w:rPr>
        <w:t>that</w:t>
      </w:r>
      <w:r w:rsidRPr="000E2E76">
        <w:rPr>
          <w:spacing w:val="-2"/>
          <w:sz w:val="16"/>
          <w:szCs w:val="16"/>
        </w:rPr>
        <w:t xml:space="preserve"> </w:t>
      </w:r>
      <w:r w:rsidRPr="000E2E76">
        <w:rPr>
          <w:sz w:val="16"/>
          <w:szCs w:val="16"/>
        </w:rPr>
        <w:t>could</w:t>
      </w:r>
      <w:r w:rsidRPr="000E2E76">
        <w:rPr>
          <w:spacing w:val="-3"/>
          <w:sz w:val="16"/>
          <w:szCs w:val="16"/>
        </w:rPr>
        <w:t xml:space="preserve"> </w:t>
      </w:r>
      <w:r w:rsidRPr="000E2E76">
        <w:rPr>
          <w:sz w:val="16"/>
          <w:szCs w:val="16"/>
        </w:rPr>
        <w:t>have a</w:t>
      </w:r>
      <w:r w:rsidRPr="000E2E76">
        <w:rPr>
          <w:spacing w:val="-2"/>
          <w:sz w:val="16"/>
          <w:szCs w:val="16"/>
        </w:rPr>
        <w:t xml:space="preserve"> </w:t>
      </w:r>
      <w:r w:rsidRPr="000E2E76">
        <w:rPr>
          <w:sz w:val="16"/>
          <w:szCs w:val="16"/>
        </w:rPr>
        <w:t>significant</w:t>
      </w:r>
      <w:r w:rsidRPr="000E2E76">
        <w:rPr>
          <w:spacing w:val="-3"/>
          <w:sz w:val="16"/>
          <w:szCs w:val="16"/>
        </w:rPr>
        <w:t xml:space="preserve"> </w:t>
      </w:r>
      <w:r w:rsidRPr="000E2E76">
        <w:rPr>
          <w:sz w:val="16"/>
          <w:szCs w:val="16"/>
        </w:rPr>
        <w:t>impact on</w:t>
      </w:r>
      <w:r w:rsidRPr="000E2E76">
        <w:rPr>
          <w:spacing w:val="-7"/>
          <w:sz w:val="16"/>
          <w:szCs w:val="16"/>
        </w:rPr>
        <w:t xml:space="preserve"> </w:t>
      </w:r>
      <w:r w:rsidRPr="000E2E76">
        <w:rPr>
          <w:sz w:val="16"/>
          <w:szCs w:val="16"/>
        </w:rPr>
        <w:t>the</w:t>
      </w:r>
      <w:r w:rsidRPr="000E2E76">
        <w:rPr>
          <w:spacing w:val="-4"/>
          <w:sz w:val="16"/>
          <w:szCs w:val="16"/>
        </w:rPr>
        <w:t xml:space="preserve"> </w:t>
      </w:r>
      <w:r w:rsidRPr="000E2E76">
        <w:rPr>
          <w:sz w:val="16"/>
          <w:szCs w:val="16"/>
        </w:rPr>
        <w:t>child’s</w:t>
      </w:r>
      <w:r w:rsidRPr="000E2E76">
        <w:rPr>
          <w:spacing w:val="-2"/>
          <w:sz w:val="16"/>
          <w:szCs w:val="16"/>
        </w:rPr>
        <w:t xml:space="preserve"> </w:t>
      </w:r>
      <w:r w:rsidRPr="000E2E76">
        <w:rPr>
          <w:sz w:val="16"/>
          <w:szCs w:val="16"/>
        </w:rPr>
        <w:t>relationship</w:t>
      </w:r>
      <w:r w:rsidRPr="000E2E76">
        <w:rPr>
          <w:spacing w:val="-4"/>
          <w:sz w:val="16"/>
          <w:szCs w:val="16"/>
        </w:rPr>
        <w:t xml:space="preserve"> </w:t>
      </w:r>
      <w:r w:rsidRPr="000E2E76">
        <w:rPr>
          <w:sz w:val="16"/>
          <w:szCs w:val="16"/>
        </w:rPr>
        <w:t>with</w:t>
      </w:r>
      <w:r w:rsidRPr="000E2E76">
        <w:rPr>
          <w:spacing w:val="-2"/>
          <w:sz w:val="16"/>
          <w:szCs w:val="16"/>
        </w:rPr>
        <w:t xml:space="preserve"> </w:t>
      </w:r>
      <w:r w:rsidRPr="000E2E76">
        <w:rPr>
          <w:sz w:val="16"/>
          <w:szCs w:val="16"/>
        </w:rPr>
        <w:t>a</w:t>
      </w:r>
      <w:r w:rsidRPr="000E2E76">
        <w:rPr>
          <w:spacing w:val="-4"/>
          <w:sz w:val="16"/>
          <w:szCs w:val="16"/>
        </w:rPr>
        <w:t xml:space="preserve"> </w:t>
      </w:r>
      <w:r w:rsidRPr="000E2E76">
        <w:rPr>
          <w:sz w:val="16"/>
          <w:szCs w:val="16"/>
        </w:rPr>
        <w:t>person</w:t>
      </w:r>
      <w:r w:rsidRPr="000E2E76">
        <w:rPr>
          <w:spacing w:val="-4"/>
          <w:sz w:val="16"/>
          <w:szCs w:val="16"/>
        </w:rPr>
        <w:t xml:space="preserve"> </w:t>
      </w:r>
      <w:r w:rsidRPr="000E2E76">
        <w:rPr>
          <w:sz w:val="16"/>
          <w:szCs w:val="16"/>
        </w:rPr>
        <w:t>with</w:t>
      </w:r>
      <w:r w:rsidRPr="000E2E76">
        <w:rPr>
          <w:spacing w:val="-2"/>
          <w:sz w:val="16"/>
          <w:szCs w:val="16"/>
        </w:rPr>
        <w:t xml:space="preserve"> </w:t>
      </w:r>
      <w:r w:rsidRPr="000E2E76">
        <w:rPr>
          <w:sz w:val="16"/>
          <w:szCs w:val="16"/>
        </w:rPr>
        <w:t>or</w:t>
      </w:r>
      <w:r w:rsidRPr="000E2E76">
        <w:rPr>
          <w:spacing w:val="-4"/>
          <w:sz w:val="16"/>
          <w:szCs w:val="16"/>
        </w:rPr>
        <w:t xml:space="preserve"> </w:t>
      </w:r>
      <w:r w:rsidRPr="000E2E76">
        <w:rPr>
          <w:sz w:val="16"/>
          <w:szCs w:val="16"/>
        </w:rPr>
        <w:t>applying</w:t>
      </w:r>
      <w:r w:rsidRPr="000E2E76">
        <w:rPr>
          <w:spacing w:val="-2"/>
          <w:sz w:val="16"/>
          <w:szCs w:val="16"/>
        </w:rPr>
        <w:t xml:space="preserve"> </w:t>
      </w:r>
      <w:r w:rsidRPr="000E2E76">
        <w:rPr>
          <w:sz w:val="16"/>
          <w:szCs w:val="16"/>
        </w:rPr>
        <w:t>for</w:t>
      </w:r>
      <w:r w:rsidRPr="000E2E76">
        <w:rPr>
          <w:spacing w:val="-4"/>
          <w:sz w:val="16"/>
          <w:szCs w:val="16"/>
        </w:rPr>
        <w:t xml:space="preserve"> </w:t>
      </w:r>
      <w:r w:rsidRPr="000E2E76">
        <w:rPr>
          <w:sz w:val="16"/>
          <w:szCs w:val="16"/>
        </w:rPr>
        <w:t>parenting</w:t>
      </w:r>
      <w:r w:rsidRPr="000E2E76">
        <w:rPr>
          <w:spacing w:val="-3"/>
          <w:sz w:val="16"/>
          <w:szCs w:val="16"/>
        </w:rPr>
        <w:t xml:space="preserve"> </w:t>
      </w:r>
      <w:r w:rsidRPr="000E2E76">
        <w:rPr>
          <w:sz w:val="16"/>
          <w:szCs w:val="16"/>
        </w:rPr>
        <w:t>time</w:t>
      </w:r>
      <w:r w:rsidRPr="000E2E76">
        <w:rPr>
          <w:spacing w:val="-4"/>
          <w:sz w:val="16"/>
          <w:szCs w:val="16"/>
        </w:rPr>
        <w:t xml:space="preserve"> </w:t>
      </w:r>
      <w:r w:rsidRPr="000E2E76">
        <w:rPr>
          <w:sz w:val="16"/>
          <w:szCs w:val="16"/>
        </w:rPr>
        <w:t>or</w:t>
      </w:r>
      <w:r w:rsidRPr="000E2E76">
        <w:rPr>
          <w:spacing w:val="-4"/>
          <w:sz w:val="16"/>
          <w:szCs w:val="16"/>
        </w:rPr>
        <w:t xml:space="preserve"> </w:t>
      </w:r>
      <w:r w:rsidRPr="000E2E76">
        <w:rPr>
          <w:sz w:val="16"/>
          <w:szCs w:val="16"/>
        </w:rPr>
        <w:t>decision-making</w:t>
      </w:r>
      <w:r w:rsidRPr="000E2E76">
        <w:rPr>
          <w:spacing w:val="-4"/>
          <w:sz w:val="16"/>
          <w:szCs w:val="16"/>
        </w:rPr>
        <w:t xml:space="preserve"> </w:t>
      </w:r>
      <w:r w:rsidRPr="000E2E76">
        <w:rPr>
          <w:sz w:val="16"/>
          <w:szCs w:val="16"/>
        </w:rPr>
        <w:t>responsibility or a person who has contact under a contact order.</w:t>
      </w:r>
    </w:p>
    <w:p w:rsidR="007B4F82" w:rsidRPr="000E2E76" w:rsidRDefault="007B4F82" w:rsidP="007B4F82">
      <w:pPr>
        <w:pStyle w:val="ListParagraph"/>
        <w:numPr>
          <w:ilvl w:val="0"/>
          <w:numId w:val="3"/>
        </w:numPr>
        <w:tabs>
          <w:tab w:val="left" w:pos="828"/>
        </w:tabs>
        <w:kinsoku w:val="0"/>
        <w:overflowPunct w:val="0"/>
        <w:ind w:right="182"/>
        <w:jc w:val="both"/>
        <w:rPr>
          <w:sz w:val="16"/>
          <w:szCs w:val="16"/>
        </w:rPr>
      </w:pPr>
      <w:r w:rsidRPr="000E2E76">
        <w:rPr>
          <w:sz w:val="16"/>
          <w:szCs w:val="16"/>
        </w:rPr>
        <w:t>A person with parenting time or decision-making responsibility must give notice before any proposed move to any person with parenting time, decision-making responsibility or contact of a change of their residence or that of the child.</w:t>
      </w:r>
    </w:p>
    <w:p w:rsidR="007B4F82" w:rsidRPr="000E2E76" w:rsidRDefault="007B4F82" w:rsidP="007B4F82">
      <w:pPr>
        <w:pStyle w:val="ListParagraph"/>
        <w:numPr>
          <w:ilvl w:val="0"/>
          <w:numId w:val="3"/>
        </w:numPr>
        <w:tabs>
          <w:tab w:val="left" w:pos="828"/>
        </w:tabs>
        <w:kinsoku w:val="0"/>
        <w:overflowPunct w:val="0"/>
        <w:spacing w:line="194" w:lineRule="exact"/>
        <w:jc w:val="both"/>
        <w:rPr>
          <w:spacing w:val="-2"/>
          <w:sz w:val="16"/>
          <w:szCs w:val="16"/>
        </w:rPr>
      </w:pPr>
      <w:r w:rsidRPr="000E2E76">
        <w:rPr>
          <w:sz w:val="16"/>
          <w:szCs w:val="16"/>
        </w:rPr>
        <w:t>Notice</w:t>
      </w:r>
      <w:r w:rsidRPr="000E2E76">
        <w:rPr>
          <w:spacing w:val="-3"/>
          <w:sz w:val="16"/>
          <w:szCs w:val="16"/>
        </w:rPr>
        <w:t xml:space="preserve"> </w:t>
      </w:r>
      <w:r w:rsidRPr="000E2E76">
        <w:rPr>
          <w:sz w:val="16"/>
          <w:szCs w:val="16"/>
        </w:rPr>
        <w:t>of</w:t>
      </w:r>
      <w:r w:rsidRPr="000E2E76">
        <w:rPr>
          <w:spacing w:val="-1"/>
          <w:sz w:val="16"/>
          <w:szCs w:val="16"/>
        </w:rPr>
        <w:t xml:space="preserve"> </w:t>
      </w:r>
      <w:r w:rsidRPr="000E2E76">
        <w:rPr>
          <w:sz w:val="16"/>
          <w:szCs w:val="16"/>
        </w:rPr>
        <w:t>a</w:t>
      </w:r>
      <w:r w:rsidRPr="000E2E76">
        <w:rPr>
          <w:spacing w:val="-5"/>
          <w:sz w:val="16"/>
          <w:szCs w:val="16"/>
        </w:rPr>
        <w:t xml:space="preserve"> </w:t>
      </w:r>
      <w:r w:rsidRPr="000E2E76">
        <w:rPr>
          <w:sz w:val="16"/>
          <w:szCs w:val="16"/>
        </w:rPr>
        <w:t>relocation</w:t>
      </w:r>
      <w:r w:rsidRPr="000E2E76">
        <w:rPr>
          <w:spacing w:val="-4"/>
          <w:sz w:val="16"/>
          <w:szCs w:val="16"/>
        </w:rPr>
        <w:t xml:space="preserve"> </w:t>
      </w:r>
      <w:r w:rsidRPr="000E2E76">
        <w:rPr>
          <w:sz w:val="16"/>
          <w:szCs w:val="16"/>
        </w:rPr>
        <w:t>must</w:t>
      </w:r>
      <w:r w:rsidRPr="000E2E76">
        <w:rPr>
          <w:spacing w:val="-1"/>
          <w:sz w:val="16"/>
          <w:szCs w:val="16"/>
        </w:rPr>
        <w:t xml:space="preserve"> </w:t>
      </w:r>
      <w:r w:rsidRPr="000E2E76">
        <w:rPr>
          <w:sz w:val="16"/>
          <w:szCs w:val="16"/>
        </w:rPr>
        <w:t>be</w:t>
      </w:r>
      <w:r w:rsidRPr="000E2E76">
        <w:rPr>
          <w:spacing w:val="-3"/>
          <w:sz w:val="16"/>
          <w:szCs w:val="16"/>
        </w:rPr>
        <w:t xml:space="preserve"> </w:t>
      </w:r>
      <w:r w:rsidRPr="000E2E76">
        <w:rPr>
          <w:sz w:val="16"/>
          <w:szCs w:val="16"/>
        </w:rPr>
        <w:t>given</w:t>
      </w:r>
      <w:r w:rsidRPr="000E2E76">
        <w:rPr>
          <w:spacing w:val="-3"/>
          <w:sz w:val="16"/>
          <w:szCs w:val="16"/>
        </w:rPr>
        <w:t xml:space="preserve"> </w:t>
      </w:r>
      <w:r w:rsidRPr="000E2E76">
        <w:rPr>
          <w:sz w:val="16"/>
          <w:szCs w:val="16"/>
        </w:rPr>
        <w:t>at</w:t>
      </w:r>
      <w:r w:rsidRPr="000E2E76">
        <w:rPr>
          <w:spacing w:val="-1"/>
          <w:sz w:val="16"/>
          <w:szCs w:val="16"/>
        </w:rPr>
        <w:t xml:space="preserve"> </w:t>
      </w:r>
      <w:r w:rsidRPr="000E2E76">
        <w:rPr>
          <w:sz w:val="16"/>
          <w:szCs w:val="16"/>
        </w:rPr>
        <w:t>least</w:t>
      </w:r>
      <w:r w:rsidRPr="000E2E76">
        <w:rPr>
          <w:spacing w:val="-3"/>
          <w:sz w:val="16"/>
          <w:szCs w:val="16"/>
        </w:rPr>
        <w:t xml:space="preserve"> </w:t>
      </w:r>
      <w:r w:rsidRPr="000E2E76">
        <w:rPr>
          <w:sz w:val="16"/>
          <w:szCs w:val="16"/>
        </w:rPr>
        <w:t>60</w:t>
      </w:r>
      <w:r w:rsidRPr="000E2E76">
        <w:rPr>
          <w:spacing w:val="-3"/>
          <w:sz w:val="16"/>
          <w:szCs w:val="16"/>
        </w:rPr>
        <w:t xml:space="preserve"> </w:t>
      </w:r>
      <w:r w:rsidRPr="000E2E76">
        <w:rPr>
          <w:sz w:val="16"/>
          <w:szCs w:val="16"/>
        </w:rPr>
        <w:t>days</w:t>
      </w:r>
      <w:r w:rsidRPr="000E2E76">
        <w:rPr>
          <w:spacing w:val="-4"/>
          <w:sz w:val="16"/>
          <w:szCs w:val="16"/>
        </w:rPr>
        <w:t xml:space="preserve"> </w:t>
      </w:r>
      <w:r w:rsidRPr="000E2E76">
        <w:rPr>
          <w:sz w:val="16"/>
          <w:szCs w:val="16"/>
        </w:rPr>
        <w:t>in</w:t>
      </w:r>
      <w:r w:rsidRPr="000E2E76">
        <w:rPr>
          <w:spacing w:val="-2"/>
          <w:sz w:val="16"/>
          <w:szCs w:val="16"/>
        </w:rPr>
        <w:t xml:space="preserve"> advance.</w:t>
      </w:r>
    </w:p>
    <w:p w:rsidR="007B4F82" w:rsidRPr="000E2E76" w:rsidRDefault="007B4F82" w:rsidP="007B4F82">
      <w:pPr>
        <w:pStyle w:val="ListParagraph"/>
        <w:numPr>
          <w:ilvl w:val="0"/>
          <w:numId w:val="3"/>
        </w:numPr>
        <w:tabs>
          <w:tab w:val="left" w:pos="828"/>
        </w:tabs>
        <w:kinsoku w:val="0"/>
        <w:overflowPunct w:val="0"/>
        <w:ind w:left="828" w:right="181"/>
        <w:jc w:val="both"/>
        <w:rPr>
          <w:sz w:val="16"/>
          <w:szCs w:val="16"/>
        </w:rPr>
      </w:pPr>
      <w:r w:rsidRPr="000E2E76">
        <w:rPr>
          <w:sz w:val="16"/>
          <w:szCs w:val="16"/>
        </w:rPr>
        <w:t>A person with contact who proposes any change of residence must give notice to any person with parenting time, decision- making</w:t>
      </w:r>
      <w:r w:rsidRPr="000E2E76">
        <w:rPr>
          <w:spacing w:val="-8"/>
          <w:sz w:val="16"/>
          <w:szCs w:val="16"/>
        </w:rPr>
        <w:t xml:space="preserve"> </w:t>
      </w:r>
      <w:r w:rsidRPr="000E2E76">
        <w:rPr>
          <w:sz w:val="16"/>
          <w:szCs w:val="16"/>
        </w:rPr>
        <w:t>responsibility</w:t>
      </w:r>
      <w:r w:rsidRPr="000E2E76">
        <w:rPr>
          <w:spacing w:val="-6"/>
          <w:sz w:val="16"/>
          <w:szCs w:val="16"/>
        </w:rPr>
        <w:t xml:space="preserve"> </w:t>
      </w:r>
      <w:r w:rsidRPr="000E2E76">
        <w:rPr>
          <w:sz w:val="16"/>
          <w:szCs w:val="16"/>
        </w:rPr>
        <w:t>or</w:t>
      </w:r>
      <w:r w:rsidRPr="000E2E76">
        <w:rPr>
          <w:spacing w:val="-8"/>
          <w:sz w:val="16"/>
          <w:szCs w:val="16"/>
        </w:rPr>
        <w:t xml:space="preserve"> </w:t>
      </w:r>
      <w:r w:rsidRPr="000E2E76">
        <w:rPr>
          <w:sz w:val="16"/>
          <w:szCs w:val="16"/>
        </w:rPr>
        <w:t>contact.</w:t>
      </w:r>
      <w:r w:rsidRPr="000E2E76">
        <w:rPr>
          <w:spacing w:val="-7"/>
          <w:sz w:val="16"/>
          <w:szCs w:val="16"/>
        </w:rPr>
        <w:t xml:space="preserve"> </w:t>
      </w:r>
      <w:r w:rsidRPr="000E2E76">
        <w:rPr>
          <w:sz w:val="16"/>
          <w:szCs w:val="16"/>
        </w:rPr>
        <w:t>If</w:t>
      </w:r>
      <w:r w:rsidRPr="000E2E76">
        <w:rPr>
          <w:spacing w:val="-9"/>
          <w:sz w:val="16"/>
          <w:szCs w:val="16"/>
        </w:rPr>
        <w:t xml:space="preserve"> </w:t>
      </w:r>
      <w:r w:rsidRPr="000E2E76">
        <w:rPr>
          <w:sz w:val="16"/>
          <w:szCs w:val="16"/>
        </w:rPr>
        <w:t>the</w:t>
      </w:r>
      <w:r w:rsidRPr="000E2E76">
        <w:rPr>
          <w:spacing w:val="-6"/>
          <w:sz w:val="16"/>
          <w:szCs w:val="16"/>
        </w:rPr>
        <w:t xml:space="preserve"> </w:t>
      </w:r>
      <w:r w:rsidRPr="000E2E76">
        <w:rPr>
          <w:sz w:val="16"/>
          <w:szCs w:val="16"/>
        </w:rPr>
        <w:t>proposed</w:t>
      </w:r>
      <w:r w:rsidRPr="000E2E76">
        <w:rPr>
          <w:spacing w:val="-8"/>
          <w:sz w:val="16"/>
          <w:szCs w:val="16"/>
        </w:rPr>
        <w:t xml:space="preserve"> </w:t>
      </w:r>
      <w:r w:rsidRPr="000E2E76">
        <w:rPr>
          <w:sz w:val="16"/>
          <w:szCs w:val="16"/>
        </w:rPr>
        <w:t>change</w:t>
      </w:r>
      <w:r w:rsidRPr="000E2E76">
        <w:rPr>
          <w:spacing w:val="-6"/>
          <w:sz w:val="16"/>
          <w:szCs w:val="16"/>
        </w:rPr>
        <w:t xml:space="preserve"> </w:t>
      </w:r>
      <w:r w:rsidRPr="000E2E76">
        <w:rPr>
          <w:sz w:val="16"/>
          <w:szCs w:val="16"/>
        </w:rPr>
        <w:t>of</w:t>
      </w:r>
      <w:r w:rsidRPr="000E2E76">
        <w:rPr>
          <w:spacing w:val="-4"/>
          <w:sz w:val="16"/>
          <w:szCs w:val="16"/>
        </w:rPr>
        <w:t xml:space="preserve"> </w:t>
      </w:r>
      <w:r w:rsidRPr="000E2E76">
        <w:rPr>
          <w:sz w:val="16"/>
          <w:szCs w:val="16"/>
        </w:rPr>
        <w:t>residence</w:t>
      </w:r>
      <w:r w:rsidRPr="000E2E76">
        <w:rPr>
          <w:spacing w:val="-11"/>
          <w:sz w:val="16"/>
          <w:szCs w:val="16"/>
        </w:rPr>
        <w:t xml:space="preserve"> </w:t>
      </w:r>
      <w:r w:rsidRPr="000E2E76">
        <w:rPr>
          <w:sz w:val="16"/>
          <w:szCs w:val="16"/>
        </w:rPr>
        <w:t>is</w:t>
      </w:r>
      <w:r w:rsidRPr="000E2E76">
        <w:rPr>
          <w:spacing w:val="-6"/>
          <w:sz w:val="16"/>
          <w:szCs w:val="16"/>
        </w:rPr>
        <w:t xml:space="preserve"> </w:t>
      </w:r>
      <w:r w:rsidRPr="000E2E76">
        <w:rPr>
          <w:sz w:val="16"/>
          <w:szCs w:val="16"/>
        </w:rPr>
        <w:t>likely</w:t>
      </w:r>
      <w:r w:rsidRPr="000E2E76">
        <w:rPr>
          <w:spacing w:val="-6"/>
          <w:sz w:val="16"/>
          <w:szCs w:val="16"/>
        </w:rPr>
        <w:t xml:space="preserve"> </w:t>
      </w:r>
      <w:r w:rsidRPr="000E2E76">
        <w:rPr>
          <w:sz w:val="16"/>
          <w:szCs w:val="16"/>
        </w:rPr>
        <w:t>to</w:t>
      </w:r>
      <w:r w:rsidRPr="000E2E76">
        <w:rPr>
          <w:spacing w:val="-8"/>
          <w:sz w:val="16"/>
          <w:szCs w:val="16"/>
        </w:rPr>
        <w:t xml:space="preserve"> </w:t>
      </w:r>
      <w:r w:rsidRPr="000E2E76">
        <w:rPr>
          <w:sz w:val="16"/>
          <w:szCs w:val="16"/>
        </w:rPr>
        <w:t>have</w:t>
      </w:r>
      <w:r w:rsidRPr="000E2E76">
        <w:rPr>
          <w:spacing w:val="-6"/>
          <w:sz w:val="16"/>
          <w:szCs w:val="16"/>
        </w:rPr>
        <w:t xml:space="preserve"> </w:t>
      </w:r>
      <w:r w:rsidRPr="000E2E76">
        <w:rPr>
          <w:sz w:val="16"/>
          <w:szCs w:val="16"/>
        </w:rPr>
        <w:t>a</w:t>
      </w:r>
      <w:r w:rsidRPr="000E2E76">
        <w:rPr>
          <w:spacing w:val="-8"/>
          <w:sz w:val="16"/>
          <w:szCs w:val="16"/>
        </w:rPr>
        <w:t xml:space="preserve"> </w:t>
      </w:r>
      <w:r w:rsidRPr="000E2E76">
        <w:rPr>
          <w:sz w:val="16"/>
          <w:szCs w:val="16"/>
        </w:rPr>
        <w:t>significant</w:t>
      </w:r>
      <w:r w:rsidRPr="000E2E76">
        <w:rPr>
          <w:spacing w:val="-7"/>
          <w:sz w:val="16"/>
          <w:szCs w:val="16"/>
        </w:rPr>
        <w:t xml:space="preserve"> </w:t>
      </w:r>
      <w:r w:rsidRPr="000E2E76">
        <w:rPr>
          <w:sz w:val="16"/>
          <w:szCs w:val="16"/>
        </w:rPr>
        <w:t>impact</w:t>
      </w:r>
      <w:r w:rsidRPr="000E2E76">
        <w:rPr>
          <w:spacing w:val="-4"/>
          <w:sz w:val="16"/>
          <w:szCs w:val="16"/>
        </w:rPr>
        <w:t xml:space="preserve"> </w:t>
      </w:r>
      <w:r w:rsidRPr="000E2E76">
        <w:rPr>
          <w:sz w:val="16"/>
          <w:szCs w:val="16"/>
        </w:rPr>
        <w:t>on</w:t>
      </w:r>
      <w:r w:rsidRPr="000E2E76">
        <w:rPr>
          <w:spacing w:val="-8"/>
          <w:sz w:val="16"/>
          <w:szCs w:val="16"/>
        </w:rPr>
        <w:t xml:space="preserve"> </w:t>
      </w:r>
      <w:r w:rsidRPr="000E2E76">
        <w:rPr>
          <w:sz w:val="16"/>
          <w:szCs w:val="16"/>
        </w:rPr>
        <w:t>the</w:t>
      </w:r>
      <w:r w:rsidRPr="000E2E76">
        <w:rPr>
          <w:spacing w:val="-8"/>
          <w:sz w:val="16"/>
          <w:szCs w:val="16"/>
        </w:rPr>
        <w:t xml:space="preserve"> </w:t>
      </w:r>
      <w:r w:rsidRPr="000E2E76">
        <w:rPr>
          <w:sz w:val="16"/>
          <w:szCs w:val="16"/>
        </w:rPr>
        <w:t>relationship</w:t>
      </w:r>
      <w:r w:rsidRPr="000E2E76">
        <w:rPr>
          <w:spacing w:val="-6"/>
          <w:sz w:val="16"/>
          <w:szCs w:val="16"/>
        </w:rPr>
        <w:t xml:space="preserve"> </w:t>
      </w:r>
      <w:r w:rsidRPr="000E2E76">
        <w:rPr>
          <w:sz w:val="16"/>
          <w:szCs w:val="16"/>
        </w:rPr>
        <w:t>with the child, the notice must be given at least 60 days in advance.</w:t>
      </w:r>
    </w:p>
    <w:p w:rsidR="00A547BC" w:rsidRDefault="007B4F82" w:rsidP="00FA5988">
      <w:pPr>
        <w:pStyle w:val="BodyText"/>
        <w:numPr>
          <w:ilvl w:val="0"/>
          <w:numId w:val="21"/>
        </w:numPr>
        <w:kinsoku w:val="0"/>
        <w:overflowPunct w:val="0"/>
        <w:ind w:left="828" w:right="181"/>
        <w:jc w:val="both"/>
      </w:pPr>
      <w:r w:rsidRPr="000E2E76">
        <w:rPr>
          <w:b/>
          <w:bCs/>
          <w:sz w:val="16"/>
          <w:szCs w:val="16"/>
        </w:rPr>
        <w:t>The</w:t>
      </w:r>
      <w:r w:rsidRPr="000E2E76">
        <w:rPr>
          <w:b/>
          <w:bCs/>
          <w:spacing w:val="-3"/>
          <w:sz w:val="16"/>
          <w:szCs w:val="16"/>
        </w:rPr>
        <w:t xml:space="preserve"> </w:t>
      </w:r>
      <w:r w:rsidRPr="000E2E76">
        <w:rPr>
          <w:b/>
          <w:bCs/>
          <w:sz w:val="16"/>
          <w:szCs w:val="16"/>
        </w:rPr>
        <w:t>specific</w:t>
      </w:r>
      <w:r w:rsidRPr="000E2E76">
        <w:rPr>
          <w:b/>
          <w:bCs/>
          <w:spacing w:val="-6"/>
          <w:sz w:val="16"/>
          <w:szCs w:val="16"/>
        </w:rPr>
        <w:t xml:space="preserve"> </w:t>
      </w:r>
      <w:r w:rsidRPr="000E2E76">
        <w:rPr>
          <w:b/>
          <w:bCs/>
          <w:sz w:val="16"/>
          <w:szCs w:val="16"/>
        </w:rPr>
        <w:t>details</w:t>
      </w:r>
      <w:r w:rsidRPr="000E2E76">
        <w:rPr>
          <w:b/>
          <w:bCs/>
          <w:spacing w:val="-6"/>
          <w:sz w:val="16"/>
          <w:szCs w:val="16"/>
        </w:rPr>
        <w:t xml:space="preserve"> </w:t>
      </w:r>
      <w:r w:rsidRPr="000E2E76">
        <w:rPr>
          <w:b/>
          <w:bCs/>
          <w:sz w:val="16"/>
          <w:szCs w:val="16"/>
        </w:rPr>
        <w:t>of</w:t>
      </w:r>
      <w:r w:rsidRPr="000E2E76">
        <w:rPr>
          <w:b/>
          <w:bCs/>
          <w:spacing w:val="-3"/>
          <w:sz w:val="16"/>
          <w:szCs w:val="16"/>
        </w:rPr>
        <w:t xml:space="preserve"> </w:t>
      </w:r>
      <w:r w:rsidRPr="000E2E76">
        <w:rPr>
          <w:b/>
          <w:bCs/>
          <w:sz w:val="16"/>
          <w:szCs w:val="16"/>
        </w:rPr>
        <w:t>the</w:t>
      </w:r>
      <w:r w:rsidRPr="000E2E76">
        <w:rPr>
          <w:b/>
          <w:bCs/>
          <w:spacing w:val="-6"/>
          <w:sz w:val="16"/>
          <w:szCs w:val="16"/>
        </w:rPr>
        <w:t xml:space="preserve"> </w:t>
      </w:r>
      <w:r w:rsidRPr="000E2E76">
        <w:rPr>
          <w:b/>
          <w:bCs/>
          <w:sz w:val="16"/>
          <w:szCs w:val="16"/>
        </w:rPr>
        <w:t>notice</w:t>
      </w:r>
      <w:r w:rsidRPr="000E2E76">
        <w:rPr>
          <w:b/>
          <w:bCs/>
          <w:spacing w:val="-3"/>
          <w:sz w:val="16"/>
          <w:szCs w:val="16"/>
        </w:rPr>
        <w:t xml:space="preserve"> </w:t>
      </w:r>
      <w:r w:rsidRPr="000E2E76">
        <w:rPr>
          <w:b/>
          <w:bCs/>
          <w:sz w:val="16"/>
          <w:szCs w:val="16"/>
        </w:rPr>
        <w:t>requirements</w:t>
      </w:r>
      <w:r w:rsidRPr="000E2E76">
        <w:rPr>
          <w:b/>
          <w:bCs/>
          <w:spacing w:val="-3"/>
          <w:sz w:val="16"/>
          <w:szCs w:val="16"/>
        </w:rPr>
        <w:t xml:space="preserve"> </w:t>
      </w:r>
      <w:r w:rsidRPr="000E2E76">
        <w:rPr>
          <w:b/>
          <w:bCs/>
          <w:sz w:val="16"/>
          <w:szCs w:val="16"/>
        </w:rPr>
        <w:t>under</w:t>
      </w:r>
      <w:r w:rsidRPr="000E2E76">
        <w:rPr>
          <w:b/>
          <w:bCs/>
          <w:spacing w:val="-5"/>
          <w:sz w:val="16"/>
          <w:szCs w:val="16"/>
        </w:rPr>
        <w:t xml:space="preserve"> </w:t>
      </w:r>
      <w:r w:rsidRPr="000E2E76">
        <w:rPr>
          <w:b/>
          <w:bCs/>
          <w:i/>
          <w:iCs/>
          <w:sz w:val="16"/>
          <w:szCs w:val="16"/>
        </w:rPr>
        <w:t>The</w:t>
      </w:r>
      <w:r w:rsidRPr="000E2E76">
        <w:rPr>
          <w:b/>
          <w:bCs/>
          <w:i/>
          <w:iCs/>
          <w:spacing w:val="-6"/>
          <w:sz w:val="16"/>
          <w:szCs w:val="16"/>
        </w:rPr>
        <w:t xml:space="preserve"> </w:t>
      </w:r>
      <w:r w:rsidRPr="000E2E76">
        <w:rPr>
          <w:b/>
          <w:bCs/>
          <w:i/>
          <w:iCs/>
          <w:sz w:val="16"/>
          <w:szCs w:val="16"/>
        </w:rPr>
        <w:t>Family</w:t>
      </w:r>
      <w:r w:rsidRPr="000E2E76">
        <w:rPr>
          <w:b/>
          <w:bCs/>
          <w:i/>
          <w:iCs/>
          <w:spacing w:val="-3"/>
          <w:sz w:val="16"/>
          <w:szCs w:val="16"/>
        </w:rPr>
        <w:t xml:space="preserve"> </w:t>
      </w:r>
      <w:r w:rsidRPr="000E2E76">
        <w:rPr>
          <w:b/>
          <w:bCs/>
          <w:i/>
          <w:iCs/>
          <w:sz w:val="16"/>
          <w:szCs w:val="16"/>
        </w:rPr>
        <w:t>Law</w:t>
      </w:r>
      <w:r w:rsidRPr="000E2E76">
        <w:rPr>
          <w:b/>
          <w:bCs/>
          <w:i/>
          <w:iCs/>
          <w:spacing w:val="-5"/>
          <w:sz w:val="16"/>
          <w:szCs w:val="16"/>
        </w:rPr>
        <w:t xml:space="preserve"> </w:t>
      </w:r>
      <w:r w:rsidRPr="000E2E76">
        <w:rPr>
          <w:b/>
          <w:bCs/>
          <w:i/>
          <w:iCs/>
          <w:sz w:val="16"/>
          <w:szCs w:val="16"/>
        </w:rPr>
        <w:t>Act</w:t>
      </w:r>
      <w:r w:rsidRPr="000E2E76">
        <w:rPr>
          <w:b/>
          <w:bCs/>
          <w:i/>
          <w:iCs/>
          <w:spacing w:val="-3"/>
          <w:sz w:val="16"/>
          <w:szCs w:val="16"/>
        </w:rPr>
        <w:t xml:space="preserve"> </w:t>
      </w:r>
      <w:r w:rsidRPr="000E2E76">
        <w:rPr>
          <w:b/>
          <w:bCs/>
          <w:sz w:val="16"/>
          <w:szCs w:val="16"/>
        </w:rPr>
        <w:t>are</w:t>
      </w:r>
      <w:r w:rsidRPr="000E2E76">
        <w:rPr>
          <w:b/>
          <w:bCs/>
          <w:spacing w:val="-6"/>
          <w:sz w:val="16"/>
          <w:szCs w:val="16"/>
        </w:rPr>
        <w:t xml:space="preserve"> </w:t>
      </w:r>
      <w:r w:rsidRPr="000E2E76">
        <w:rPr>
          <w:b/>
          <w:bCs/>
          <w:sz w:val="16"/>
          <w:szCs w:val="16"/>
        </w:rPr>
        <w:t>set</w:t>
      </w:r>
      <w:r w:rsidRPr="000E2E76">
        <w:rPr>
          <w:b/>
          <w:bCs/>
          <w:spacing w:val="-6"/>
          <w:sz w:val="16"/>
          <w:szCs w:val="16"/>
        </w:rPr>
        <w:t xml:space="preserve"> </w:t>
      </w:r>
      <w:r w:rsidRPr="000E2E76">
        <w:rPr>
          <w:b/>
          <w:bCs/>
          <w:sz w:val="16"/>
          <w:szCs w:val="16"/>
        </w:rPr>
        <w:t>out</w:t>
      </w:r>
      <w:r w:rsidRPr="000E2E76">
        <w:rPr>
          <w:b/>
          <w:bCs/>
          <w:spacing w:val="-6"/>
          <w:sz w:val="16"/>
          <w:szCs w:val="16"/>
        </w:rPr>
        <w:t xml:space="preserve"> </w:t>
      </w:r>
      <w:r w:rsidRPr="000E2E76">
        <w:rPr>
          <w:b/>
          <w:bCs/>
          <w:sz w:val="16"/>
          <w:szCs w:val="16"/>
        </w:rPr>
        <w:t>in</w:t>
      </w:r>
      <w:r w:rsidRPr="000E2E76">
        <w:rPr>
          <w:b/>
          <w:bCs/>
          <w:spacing w:val="-5"/>
          <w:sz w:val="16"/>
          <w:szCs w:val="16"/>
        </w:rPr>
        <w:t xml:space="preserve"> </w:t>
      </w:r>
      <w:r w:rsidRPr="000E2E76">
        <w:rPr>
          <w:b/>
          <w:bCs/>
          <w:i/>
          <w:iCs/>
          <w:sz w:val="16"/>
          <w:szCs w:val="16"/>
        </w:rPr>
        <w:t>The</w:t>
      </w:r>
      <w:r w:rsidRPr="000E2E76">
        <w:rPr>
          <w:b/>
          <w:bCs/>
          <w:i/>
          <w:iCs/>
          <w:spacing w:val="-6"/>
          <w:sz w:val="16"/>
          <w:szCs w:val="16"/>
        </w:rPr>
        <w:t xml:space="preserve"> </w:t>
      </w:r>
      <w:r w:rsidRPr="000E2E76">
        <w:rPr>
          <w:b/>
          <w:bCs/>
          <w:i/>
          <w:iCs/>
          <w:sz w:val="16"/>
          <w:szCs w:val="16"/>
        </w:rPr>
        <w:t>Family</w:t>
      </w:r>
      <w:r w:rsidRPr="000E2E76">
        <w:rPr>
          <w:b/>
          <w:bCs/>
          <w:i/>
          <w:iCs/>
          <w:spacing w:val="-6"/>
          <w:sz w:val="16"/>
          <w:szCs w:val="16"/>
        </w:rPr>
        <w:t xml:space="preserve"> </w:t>
      </w:r>
      <w:r w:rsidRPr="000E2E76">
        <w:rPr>
          <w:b/>
          <w:bCs/>
          <w:i/>
          <w:iCs/>
          <w:sz w:val="16"/>
          <w:szCs w:val="16"/>
        </w:rPr>
        <w:t>Law</w:t>
      </w:r>
      <w:r w:rsidRPr="000E2E76">
        <w:rPr>
          <w:b/>
          <w:bCs/>
          <w:i/>
          <w:iCs/>
          <w:spacing w:val="-5"/>
          <w:sz w:val="16"/>
          <w:szCs w:val="16"/>
        </w:rPr>
        <w:t xml:space="preserve"> </w:t>
      </w:r>
      <w:r w:rsidRPr="000E2E76">
        <w:rPr>
          <w:b/>
          <w:bCs/>
          <w:i/>
          <w:iCs/>
          <w:sz w:val="16"/>
          <w:szCs w:val="16"/>
        </w:rPr>
        <w:t>Act</w:t>
      </w:r>
      <w:r w:rsidRPr="000E2E76">
        <w:rPr>
          <w:b/>
          <w:bCs/>
          <w:i/>
          <w:iCs/>
          <w:spacing w:val="-3"/>
          <w:sz w:val="16"/>
          <w:szCs w:val="16"/>
        </w:rPr>
        <w:t xml:space="preserve"> </w:t>
      </w:r>
      <w:r w:rsidRPr="000E2E76">
        <w:rPr>
          <w:b/>
          <w:bCs/>
          <w:sz w:val="16"/>
          <w:szCs w:val="16"/>
        </w:rPr>
        <w:t>and</w:t>
      </w:r>
      <w:r w:rsidRPr="000E2E76">
        <w:rPr>
          <w:b/>
          <w:bCs/>
          <w:spacing w:val="-5"/>
          <w:sz w:val="16"/>
          <w:szCs w:val="16"/>
        </w:rPr>
        <w:t xml:space="preserve"> </w:t>
      </w:r>
      <w:r w:rsidRPr="000E2E76">
        <w:rPr>
          <w:b/>
          <w:bCs/>
          <w:sz w:val="16"/>
          <w:szCs w:val="16"/>
        </w:rPr>
        <w:t>the</w:t>
      </w:r>
      <w:r w:rsidRPr="000E2E76">
        <w:rPr>
          <w:b/>
          <w:bCs/>
          <w:spacing w:val="-6"/>
          <w:sz w:val="16"/>
          <w:szCs w:val="16"/>
        </w:rPr>
        <w:t xml:space="preserve"> </w:t>
      </w:r>
      <w:r w:rsidRPr="000E2E76">
        <w:rPr>
          <w:b/>
          <w:bCs/>
          <w:i/>
          <w:iCs/>
          <w:sz w:val="16"/>
          <w:szCs w:val="16"/>
        </w:rPr>
        <w:t>Family</w:t>
      </w:r>
      <w:r w:rsidRPr="000E2E76">
        <w:rPr>
          <w:b/>
          <w:bCs/>
          <w:i/>
          <w:iCs/>
          <w:spacing w:val="-6"/>
          <w:sz w:val="16"/>
          <w:szCs w:val="16"/>
        </w:rPr>
        <w:t xml:space="preserve"> </w:t>
      </w:r>
      <w:r w:rsidRPr="000E2E76">
        <w:rPr>
          <w:b/>
          <w:bCs/>
          <w:i/>
          <w:iCs/>
          <w:sz w:val="16"/>
          <w:szCs w:val="16"/>
        </w:rPr>
        <w:t>Law Regulation</w:t>
      </w:r>
      <w:r w:rsidRPr="000E2E76">
        <w:rPr>
          <w:b/>
          <w:bCs/>
          <w:sz w:val="16"/>
          <w:szCs w:val="16"/>
        </w:rPr>
        <w:t xml:space="preserve">. The Forms: Notice of Proposed Relocation, Notice of Change of Residence and Notice of Objection to Proposed Relocation are prescribed in the </w:t>
      </w:r>
      <w:r w:rsidRPr="000E2E76">
        <w:rPr>
          <w:b/>
          <w:bCs/>
          <w:i/>
          <w:iCs/>
          <w:sz w:val="16"/>
          <w:szCs w:val="16"/>
        </w:rPr>
        <w:t>Family Law Regulation</w:t>
      </w:r>
      <w:r w:rsidRPr="000E2E76">
        <w:rPr>
          <w:b/>
          <w:bCs/>
          <w:sz w:val="16"/>
          <w:szCs w:val="16"/>
        </w:rPr>
        <w:t>.</w:t>
      </w:r>
    </w:p>
  </w:footnote>
  <w:footnote w:id="2">
    <w:p w:rsidR="007B4F82" w:rsidRPr="000E2E76" w:rsidRDefault="007B4F82" w:rsidP="007B4F82">
      <w:pPr>
        <w:pStyle w:val="ListParagraph"/>
        <w:numPr>
          <w:ilvl w:val="0"/>
          <w:numId w:val="3"/>
        </w:numPr>
        <w:tabs>
          <w:tab w:val="left" w:pos="828"/>
        </w:tabs>
        <w:kinsoku w:val="0"/>
        <w:overflowPunct w:val="0"/>
        <w:spacing w:before="105" w:line="195" w:lineRule="exact"/>
        <w:jc w:val="both"/>
        <w:rPr>
          <w:spacing w:val="-2"/>
          <w:sz w:val="16"/>
          <w:szCs w:val="16"/>
        </w:rPr>
      </w:pPr>
      <w:r w:rsidRPr="007B4F82">
        <w:rPr>
          <w:rStyle w:val="FootnoteReference"/>
          <w:rFonts w:cs="Arial"/>
          <w:sz w:val="20"/>
          <w:szCs w:val="20"/>
        </w:rPr>
        <w:sym w:font="Symbol" w:char="F02A"/>
      </w:r>
      <w:r w:rsidRPr="00025A03">
        <w:rPr>
          <w:sz w:val="16"/>
          <w:szCs w:val="16"/>
        </w:rPr>
        <w:t xml:space="preserve"> </w:t>
      </w:r>
      <w:r w:rsidRPr="000E2E76">
        <w:rPr>
          <w:sz w:val="16"/>
          <w:szCs w:val="16"/>
        </w:rPr>
        <w:t>Any</w:t>
      </w:r>
      <w:r w:rsidRPr="000E2E76">
        <w:rPr>
          <w:spacing w:val="-5"/>
          <w:sz w:val="16"/>
          <w:szCs w:val="16"/>
        </w:rPr>
        <w:t xml:space="preserve"> </w:t>
      </w:r>
      <w:r w:rsidRPr="000E2E76">
        <w:rPr>
          <w:sz w:val="16"/>
          <w:szCs w:val="16"/>
        </w:rPr>
        <w:t>move</w:t>
      </w:r>
      <w:r w:rsidRPr="000E2E76">
        <w:rPr>
          <w:spacing w:val="-2"/>
          <w:sz w:val="16"/>
          <w:szCs w:val="16"/>
        </w:rPr>
        <w:t xml:space="preserve"> </w:t>
      </w:r>
      <w:r w:rsidRPr="000E2E76">
        <w:rPr>
          <w:sz w:val="16"/>
          <w:szCs w:val="16"/>
        </w:rPr>
        <w:t>—</w:t>
      </w:r>
      <w:r w:rsidRPr="000E2E76">
        <w:rPr>
          <w:spacing w:val="-4"/>
          <w:sz w:val="16"/>
          <w:szCs w:val="16"/>
        </w:rPr>
        <w:t xml:space="preserve"> </w:t>
      </w:r>
      <w:r w:rsidRPr="000E2E76">
        <w:rPr>
          <w:sz w:val="16"/>
          <w:szCs w:val="16"/>
        </w:rPr>
        <w:t>including</w:t>
      </w:r>
      <w:r w:rsidRPr="000E2E76">
        <w:rPr>
          <w:spacing w:val="-2"/>
          <w:sz w:val="16"/>
          <w:szCs w:val="16"/>
        </w:rPr>
        <w:t xml:space="preserve"> </w:t>
      </w:r>
      <w:r w:rsidRPr="000E2E76">
        <w:rPr>
          <w:sz w:val="16"/>
          <w:szCs w:val="16"/>
        </w:rPr>
        <w:t>a</w:t>
      </w:r>
      <w:r w:rsidRPr="000E2E76">
        <w:rPr>
          <w:spacing w:val="-4"/>
          <w:sz w:val="16"/>
          <w:szCs w:val="16"/>
        </w:rPr>
        <w:t xml:space="preserve"> </w:t>
      </w:r>
      <w:r w:rsidRPr="000E2E76">
        <w:rPr>
          <w:sz w:val="16"/>
          <w:szCs w:val="16"/>
        </w:rPr>
        <w:t>local</w:t>
      </w:r>
      <w:r w:rsidRPr="000E2E76">
        <w:rPr>
          <w:spacing w:val="-6"/>
          <w:sz w:val="16"/>
          <w:szCs w:val="16"/>
        </w:rPr>
        <w:t xml:space="preserve"> </w:t>
      </w:r>
      <w:r w:rsidRPr="000E2E76">
        <w:rPr>
          <w:sz w:val="16"/>
          <w:szCs w:val="16"/>
        </w:rPr>
        <w:t>move</w:t>
      </w:r>
      <w:r w:rsidRPr="000E2E76">
        <w:rPr>
          <w:spacing w:val="-2"/>
          <w:sz w:val="16"/>
          <w:szCs w:val="16"/>
        </w:rPr>
        <w:t xml:space="preserve"> </w:t>
      </w:r>
      <w:r w:rsidRPr="000E2E76">
        <w:rPr>
          <w:sz w:val="16"/>
          <w:szCs w:val="16"/>
        </w:rPr>
        <w:t>—</w:t>
      </w:r>
      <w:r w:rsidRPr="000E2E76">
        <w:rPr>
          <w:spacing w:val="-1"/>
          <w:sz w:val="16"/>
          <w:szCs w:val="16"/>
        </w:rPr>
        <w:t xml:space="preserve"> </w:t>
      </w:r>
      <w:r w:rsidRPr="000E2E76">
        <w:rPr>
          <w:sz w:val="16"/>
          <w:szCs w:val="16"/>
        </w:rPr>
        <w:t>is a</w:t>
      </w:r>
      <w:r w:rsidRPr="000E2E76">
        <w:rPr>
          <w:spacing w:val="-4"/>
          <w:sz w:val="16"/>
          <w:szCs w:val="16"/>
        </w:rPr>
        <w:t xml:space="preserve"> </w:t>
      </w:r>
      <w:r w:rsidRPr="000E2E76">
        <w:rPr>
          <w:sz w:val="16"/>
          <w:szCs w:val="16"/>
        </w:rPr>
        <w:t>change</w:t>
      </w:r>
      <w:r w:rsidRPr="000E2E76">
        <w:rPr>
          <w:spacing w:val="-2"/>
          <w:sz w:val="16"/>
          <w:szCs w:val="16"/>
        </w:rPr>
        <w:t xml:space="preserve"> </w:t>
      </w:r>
      <w:r w:rsidRPr="000E2E76">
        <w:rPr>
          <w:sz w:val="16"/>
          <w:szCs w:val="16"/>
        </w:rPr>
        <w:t xml:space="preserve">of </w:t>
      </w:r>
      <w:r w:rsidRPr="000E2E76">
        <w:rPr>
          <w:spacing w:val="-2"/>
          <w:sz w:val="16"/>
          <w:szCs w:val="16"/>
        </w:rPr>
        <w:t>residence.</w:t>
      </w:r>
    </w:p>
    <w:p w:rsidR="007B4F82" w:rsidRPr="000E2E76" w:rsidRDefault="007B4F82" w:rsidP="007B4F82">
      <w:pPr>
        <w:pStyle w:val="ListParagraph"/>
        <w:numPr>
          <w:ilvl w:val="0"/>
          <w:numId w:val="3"/>
        </w:numPr>
        <w:tabs>
          <w:tab w:val="left" w:pos="828"/>
        </w:tabs>
        <w:kinsoku w:val="0"/>
        <w:overflowPunct w:val="0"/>
        <w:ind w:right="181"/>
        <w:jc w:val="both"/>
        <w:rPr>
          <w:sz w:val="16"/>
          <w:szCs w:val="16"/>
        </w:rPr>
      </w:pPr>
      <w:r w:rsidRPr="000E2E76">
        <w:rPr>
          <w:sz w:val="16"/>
          <w:szCs w:val="16"/>
        </w:rPr>
        <w:t>A “relocation”</w:t>
      </w:r>
      <w:r w:rsidRPr="000E2E76">
        <w:rPr>
          <w:spacing w:val="-1"/>
          <w:sz w:val="16"/>
          <w:szCs w:val="16"/>
        </w:rPr>
        <w:t xml:space="preserve"> </w:t>
      </w:r>
      <w:r w:rsidRPr="000E2E76">
        <w:rPr>
          <w:sz w:val="16"/>
          <w:szCs w:val="16"/>
        </w:rPr>
        <w:t>is a</w:t>
      </w:r>
      <w:r w:rsidRPr="000E2E76">
        <w:rPr>
          <w:spacing w:val="-3"/>
          <w:sz w:val="16"/>
          <w:szCs w:val="16"/>
        </w:rPr>
        <w:t xml:space="preserve"> </w:t>
      </w:r>
      <w:r w:rsidRPr="000E2E76">
        <w:rPr>
          <w:sz w:val="16"/>
          <w:szCs w:val="16"/>
        </w:rPr>
        <w:t>move</w:t>
      </w:r>
      <w:r w:rsidRPr="000E2E76">
        <w:rPr>
          <w:spacing w:val="-1"/>
          <w:sz w:val="16"/>
          <w:szCs w:val="16"/>
        </w:rPr>
        <w:t xml:space="preserve"> </w:t>
      </w:r>
      <w:r w:rsidRPr="000E2E76">
        <w:rPr>
          <w:sz w:val="16"/>
          <w:szCs w:val="16"/>
        </w:rPr>
        <w:t>—</w:t>
      </w:r>
      <w:r w:rsidRPr="000E2E76">
        <w:rPr>
          <w:spacing w:val="-3"/>
          <w:sz w:val="16"/>
          <w:szCs w:val="16"/>
        </w:rPr>
        <w:t xml:space="preserve"> </w:t>
      </w:r>
      <w:r w:rsidRPr="000E2E76">
        <w:rPr>
          <w:sz w:val="16"/>
          <w:szCs w:val="16"/>
        </w:rPr>
        <w:t>either</w:t>
      </w:r>
      <w:r w:rsidRPr="000E2E76">
        <w:rPr>
          <w:spacing w:val="-4"/>
          <w:sz w:val="16"/>
          <w:szCs w:val="16"/>
        </w:rPr>
        <w:t xml:space="preserve"> </w:t>
      </w:r>
      <w:r w:rsidRPr="000E2E76">
        <w:rPr>
          <w:sz w:val="16"/>
          <w:szCs w:val="16"/>
        </w:rPr>
        <w:t>by</w:t>
      </w:r>
      <w:r w:rsidRPr="000E2E76">
        <w:rPr>
          <w:spacing w:val="-2"/>
          <w:sz w:val="16"/>
          <w:szCs w:val="16"/>
        </w:rPr>
        <w:t xml:space="preserve"> </w:t>
      </w:r>
      <w:r w:rsidRPr="000E2E76">
        <w:rPr>
          <w:sz w:val="16"/>
          <w:szCs w:val="16"/>
        </w:rPr>
        <w:t>a</w:t>
      </w:r>
      <w:r w:rsidRPr="000E2E76">
        <w:rPr>
          <w:spacing w:val="-1"/>
          <w:sz w:val="16"/>
          <w:szCs w:val="16"/>
        </w:rPr>
        <w:t xml:space="preserve"> </w:t>
      </w:r>
      <w:r w:rsidRPr="000E2E76">
        <w:rPr>
          <w:sz w:val="16"/>
          <w:szCs w:val="16"/>
        </w:rPr>
        <w:t>child</w:t>
      </w:r>
      <w:r w:rsidRPr="000E2E76">
        <w:rPr>
          <w:spacing w:val="-3"/>
          <w:sz w:val="16"/>
          <w:szCs w:val="16"/>
        </w:rPr>
        <w:t xml:space="preserve"> </w:t>
      </w:r>
      <w:r w:rsidRPr="000E2E76">
        <w:rPr>
          <w:sz w:val="16"/>
          <w:szCs w:val="16"/>
        </w:rPr>
        <w:t>or</w:t>
      </w:r>
      <w:r w:rsidRPr="000E2E76">
        <w:rPr>
          <w:spacing w:val="-1"/>
          <w:sz w:val="16"/>
          <w:szCs w:val="16"/>
        </w:rPr>
        <w:t xml:space="preserve"> </w:t>
      </w:r>
      <w:r w:rsidRPr="000E2E76">
        <w:rPr>
          <w:sz w:val="16"/>
          <w:szCs w:val="16"/>
        </w:rPr>
        <w:t>a</w:t>
      </w:r>
      <w:r w:rsidRPr="000E2E76">
        <w:rPr>
          <w:spacing w:val="-1"/>
          <w:sz w:val="16"/>
          <w:szCs w:val="16"/>
        </w:rPr>
        <w:t xml:space="preserve"> </w:t>
      </w:r>
      <w:r w:rsidRPr="000E2E76">
        <w:rPr>
          <w:sz w:val="16"/>
          <w:szCs w:val="16"/>
        </w:rPr>
        <w:t>person</w:t>
      </w:r>
      <w:r w:rsidRPr="000E2E76">
        <w:rPr>
          <w:spacing w:val="-3"/>
          <w:sz w:val="16"/>
          <w:szCs w:val="16"/>
        </w:rPr>
        <w:t xml:space="preserve"> </w:t>
      </w:r>
      <w:r w:rsidRPr="000E2E76">
        <w:rPr>
          <w:sz w:val="16"/>
          <w:szCs w:val="16"/>
        </w:rPr>
        <w:t>with</w:t>
      </w:r>
      <w:r w:rsidRPr="000E2E76">
        <w:rPr>
          <w:spacing w:val="-1"/>
          <w:sz w:val="16"/>
          <w:szCs w:val="16"/>
        </w:rPr>
        <w:t xml:space="preserve"> </w:t>
      </w:r>
      <w:r w:rsidRPr="000E2E76">
        <w:rPr>
          <w:sz w:val="16"/>
          <w:szCs w:val="16"/>
        </w:rPr>
        <w:t>parenting</w:t>
      </w:r>
      <w:r w:rsidRPr="000E2E76">
        <w:rPr>
          <w:spacing w:val="-1"/>
          <w:sz w:val="16"/>
          <w:szCs w:val="16"/>
        </w:rPr>
        <w:t xml:space="preserve"> </w:t>
      </w:r>
      <w:r w:rsidRPr="000E2E76">
        <w:rPr>
          <w:sz w:val="16"/>
          <w:szCs w:val="16"/>
        </w:rPr>
        <w:t>time</w:t>
      </w:r>
      <w:r w:rsidRPr="000E2E76">
        <w:rPr>
          <w:spacing w:val="-3"/>
          <w:sz w:val="16"/>
          <w:szCs w:val="16"/>
        </w:rPr>
        <w:t xml:space="preserve"> </w:t>
      </w:r>
      <w:r w:rsidRPr="000E2E76">
        <w:rPr>
          <w:sz w:val="16"/>
          <w:szCs w:val="16"/>
        </w:rPr>
        <w:t>or</w:t>
      </w:r>
      <w:r w:rsidRPr="000E2E76">
        <w:rPr>
          <w:spacing w:val="-1"/>
          <w:sz w:val="16"/>
          <w:szCs w:val="16"/>
        </w:rPr>
        <w:t xml:space="preserve"> </w:t>
      </w:r>
      <w:r w:rsidRPr="000E2E76">
        <w:rPr>
          <w:sz w:val="16"/>
          <w:szCs w:val="16"/>
        </w:rPr>
        <w:t>decision-making</w:t>
      </w:r>
      <w:r w:rsidRPr="000E2E76">
        <w:rPr>
          <w:spacing w:val="-1"/>
          <w:sz w:val="16"/>
          <w:szCs w:val="16"/>
        </w:rPr>
        <w:t xml:space="preserve"> </w:t>
      </w:r>
      <w:r w:rsidRPr="000E2E76">
        <w:rPr>
          <w:sz w:val="16"/>
          <w:szCs w:val="16"/>
        </w:rPr>
        <w:t>responsibility</w:t>
      </w:r>
      <w:r w:rsidRPr="000E2E76">
        <w:rPr>
          <w:spacing w:val="-1"/>
          <w:sz w:val="16"/>
          <w:szCs w:val="16"/>
        </w:rPr>
        <w:t xml:space="preserve"> </w:t>
      </w:r>
      <w:r w:rsidRPr="000E2E76">
        <w:rPr>
          <w:sz w:val="16"/>
          <w:szCs w:val="16"/>
        </w:rPr>
        <w:t>—</w:t>
      </w:r>
      <w:r w:rsidRPr="000E2E76">
        <w:rPr>
          <w:spacing w:val="-3"/>
          <w:sz w:val="16"/>
          <w:szCs w:val="16"/>
        </w:rPr>
        <w:t xml:space="preserve"> </w:t>
      </w:r>
      <w:r w:rsidRPr="000E2E76">
        <w:rPr>
          <w:sz w:val="16"/>
          <w:szCs w:val="16"/>
        </w:rPr>
        <w:t>that</w:t>
      </w:r>
      <w:r w:rsidRPr="000E2E76">
        <w:rPr>
          <w:spacing w:val="-2"/>
          <w:sz w:val="16"/>
          <w:szCs w:val="16"/>
        </w:rPr>
        <w:t xml:space="preserve"> </w:t>
      </w:r>
      <w:r w:rsidRPr="000E2E76">
        <w:rPr>
          <w:sz w:val="16"/>
          <w:szCs w:val="16"/>
        </w:rPr>
        <w:t>could</w:t>
      </w:r>
      <w:r w:rsidRPr="000E2E76">
        <w:rPr>
          <w:spacing w:val="-3"/>
          <w:sz w:val="16"/>
          <w:szCs w:val="16"/>
        </w:rPr>
        <w:t xml:space="preserve"> </w:t>
      </w:r>
      <w:r w:rsidRPr="000E2E76">
        <w:rPr>
          <w:sz w:val="16"/>
          <w:szCs w:val="16"/>
        </w:rPr>
        <w:t>have a</w:t>
      </w:r>
      <w:r w:rsidRPr="000E2E76">
        <w:rPr>
          <w:spacing w:val="-2"/>
          <w:sz w:val="16"/>
          <w:szCs w:val="16"/>
        </w:rPr>
        <w:t xml:space="preserve"> </w:t>
      </w:r>
      <w:r w:rsidRPr="000E2E76">
        <w:rPr>
          <w:sz w:val="16"/>
          <w:szCs w:val="16"/>
        </w:rPr>
        <w:t>significant</w:t>
      </w:r>
      <w:r w:rsidRPr="000E2E76">
        <w:rPr>
          <w:spacing w:val="-3"/>
          <w:sz w:val="16"/>
          <w:szCs w:val="16"/>
        </w:rPr>
        <w:t xml:space="preserve"> </w:t>
      </w:r>
      <w:r w:rsidRPr="000E2E76">
        <w:rPr>
          <w:sz w:val="16"/>
          <w:szCs w:val="16"/>
        </w:rPr>
        <w:t>impact on</w:t>
      </w:r>
      <w:r w:rsidRPr="000E2E76">
        <w:rPr>
          <w:spacing w:val="-7"/>
          <w:sz w:val="16"/>
          <w:szCs w:val="16"/>
        </w:rPr>
        <w:t xml:space="preserve"> </w:t>
      </w:r>
      <w:r w:rsidRPr="000E2E76">
        <w:rPr>
          <w:sz w:val="16"/>
          <w:szCs w:val="16"/>
        </w:rPr>
        <w:t>the</w:t>
      </w:r>
      <w:r w:rsidRPr="000E2E76">
        <w:rPr>
          <w:spacing w:val="-4"/>
          <w:sz w:val="16"/>
          <w:szCs w:val="16"/>
        </w:rPr>
        <w:t xml:space="preserve"> </w:t>
      </w:r>
      <w:r w:rsidRPr="000E2E76">
        <w:rPr>
          <w:sz w:val="16"/>
          <w:szCs w:val="16"/>
        </w:rPr>
        <w:t>child’s</w:t>
      </w:r>
      <w:r w:rsidRPr="000E2E76">
        <w:rPr>
          <w:spacing w:val="-2"/>
          <w:sz w:val="16"/>
          <w:szCs w:val="16"/>
        </w:rPr>
        <w:t xml:space="preserve"> </w:t>
      </w:r>
      <w:r w:rsidRPr="000E2E76">
        <w:rPr>
          <w:sz w:val="16"/>
          <w:szCs w:val="16"/>
        </w:rPr>
        <w:t>relationship</w:t>
      </w:r>
      <w:r w:rsidRPr="000E2E76">
        <w:rPr>
          <w:spacing w:val="-4"/>
          <w:sz w:val="16"/>
          <w:szCs w:val="16"/>
        </w:rPr>
        <w:t xml:space="preserve"> </w:t>
      </w:r>
      <w:r w:rsidRPr="000E2E76">
        <w:rPr>
          <w:sz w:val="16"/>
          <w:szCs w:val="16"/>
        </w:rPr>
        <w:t>with</w:t>
      </w:r>
      <w:r w:rsidRPr="000E2E76">
        <w:rPr>
          <w:spacing w:val="-2"/>
          <w:sz w:val="16"/>
          <w:szCs w:val="16"/>
        </w:rPr>
        <w:t xml:space="preserve"> </w:t>
      </w:r>
      <w:r w:rsidRPr="000E2E76">
        <w:rPr>
          <w:sz w:val="16"/>
          <w:szCs w:val="16"/>
        </w:rPr>
        <w:t>a</w:t>
      </w:r>
      <w:r w:rsidRPr="000E2E76">
        <w:rPr>
          <w:spacing w:val="-4"/>
          <w:sz w:val="16"/>
          <w:szCs w:val="16"/>
        </w:rPr>
        <w:t xml:space="preserve"> </w:t>
      </w:r>
      <w:r w:rsidRPr="000E2E76">
        <w:rPr>
          <w:sz w:val="16"/>
          <w:szCs w:val="16"/>
        </w:rPr>
        <w:t>person</w:t>
      </w:r>
      <w:r w:rsidRPr="000E2E76">
        <w:rPr>
          <w:spacing w:val="-4"/>
          <w:sz w:val="16"/>
          <w:szCs w:val="16"/>
        </w:rPr>
        <w:t xml:space="preserve"> </w:t>
      </w:r>
      <w:r w:rsidRPr="000E2E76">
        <w:rPr>
          <w:sz w:val="16"/>
          <w:szCs w:val="16"/>
        </w:rPr>
        <w:t>with</w:t>
      </w:r>
      <w:r w:rsidRPr="000E2E76">
        <w:rPr>
          <w:spacing w:val="-2"/>
          <w:sz w:val="16"/>
          <w:szCs w:val="16"/>
        </w:rPr>
        <w:t xml:space="preserve"> </w:t>
      </w:r>
      <w:r w:rsidRPr="000E2E76">
        <w:rPr>
          <w:sz w:val="16"/>
          <w:szCs w:val="16"/>
        </w:rPr>
        <w:t>or</w:t>
      </w:r>
      <w:r w:rsidRPr="000E2E76">
        <w:rPr>
          <w:spacing w:val="-4"/>
          <w:sz w:val="16"/>
          <w:szCs w:val="16"/>
        </w:rPr>
        <w:t xml:space="preserve"> </w:t>
      </w:r>
      <w:r w:rsidRPr="000E2E76">
        <w:rPr>
          <w:sz w:val="16"/>
          <w:szCs w:val="16"/>
        </w:rPr>
        <w:t>applying</w:t>
      </w:r>
      <w:r w:rsidRPr="000E2E76">
        <w:rPr>
          <w:spacing w:val="-2"/>
          <w:sz w:val="16"/>
          <w:szCs w:val="16"/>
        </w:rPr>
        <w:t xml:space="preserve"> </w:t>
      </w:r>
      <w:r w:rsidRPr="000E2E76">
        <w:rPr>
          <w:sz w:val="16"/>
          <w:szCs w:val="16"/>
        </w:rPr>
        <w:t>for</w:t>
      </w:r>
      <w:r w:rsidRPr="000E2E76">
        <w:rPr>
          <w:spacing w:val="-4"/>
          <w:sz w:val="16"/>
          <w:szCs w:val="16"/>
        </w:rPr>
        <w:t xml:space="preserve"> </w:t>
      </w:r>
      <w:r w:rsidRPr="000E2E76">
        <w:rPr>
          <w:sz w:val="16"/>
          <w:szCs w:val="16"/>
        </w:rPr>
        <w:t>parenting</w:t>
      </w:r>
      <w:r w:rsidRPr="000E2E76">
        <w:rPr>
          <w:spacing w:val="-3"/>
          <w:sz w:val="16"/>
          <w:szCs w:val="16"/>
        </w:rPr>
        <w:t xml:space="preserve"> </w:t>
      </w:r>
      <w:r w:rsidRPr="000E2E76">
        <w:rPr>
          <w:sz w:val="16"/>
          <w:szCs w:val="16"/>
        </w:rPr>
        <w:t>time</w:t>
      </w:r>
      <w:r w:rsidRPr="000E2E76">
        <w:rPr>
          <w:spacing w:val="-4"/>
          <w:sz w:val="16"/>
          <w:szCs w:val="16"/>
        </w:rPr>
        <w:t xml:space="preserve"> </w:t>
      </w:r>
      <w:r w:rsidRPr="000E2E76">
        <w:rPr>
          <w:sz w:val="16"/>
          <w:szCs w:val="16"/>
        </w:rPr>
        <w:t>or</w:t>
      </w:r>
      <w:r w:rsidRPr="000E2E76">
        <w:rPr>
          <w:spacing w:val="-4"/>
          <w:sz w:val="16"/>
          <w:szCs w:val="16"/>
        </w:rPr>
        <w:t xml:space="preserve"> </w:t>
      </w:r>
      <w:r w:rsidRPr="000E2E76">
        <w:rPr>
          <w:sz w:val="16"/>
          <w:szCs w:val="16"/>
        </w:rPr>
        <w:t>decision-making</w:t>
      </w:r>
      <w:r w:rsidRPr="000E2E76">
        <w:rPr>
          <w:spacing w:val="-4"/>
          <w:sz w:val="16"/>
          <w:szCs w:val="16"/>
        </w:rPr>
        <w:t xml:space="preserve"> </w:t>
      </w:r>
      <w:r w:rsidRPr="000E2E76">
        <w:rPr>
          <w:sz w:val="16"/>
          <w:szCs w:val="16"/>
        </w:rPr>
        <w:t>responsibility or a person who has contact under a contact order.</w:t>
      </w:r>
    </w:p>
    <w:p w:rsidR="007B4F82" w:rsidRPr="000E2E76" w:rsidRDefault="007B4F82" w:rsidP="007B4F82">
      <w:pPr>
        <w:pStyle w:val="ListParagraph"/>
        <w:numPr>
          <w:ilvl w:val="0"/>
          <w:numId w:val="3"/>
        </w:numPr>
        <w:tabs>
          <w:tab w:val="left" w:pos="828"/>
        </w:tabs>
        <w:kinsoku w:val="0"/>
        <w:overflowPunct w:val="0"/>
        <w:ind w:right="182"/>
        <w:jc w:val="both"/>
        <w:rPr>
          <w:sz w:val="16"/>
          <w:szCs w:val="16"/>
        </w:rPr>
      </w:pPr>
      <w:r w:rsidRPr="000E2E76">
        <w:rPr>
          <w:sz w:val="16"/>
          <w:szCs w:val="16"/>
        </w:rPr>
        <w:t>A person with parenting time or decision-making responsibility must give notice before any proposed move to any person with parenting time, decision-making responsibility or contact of a change of their residence or that of the child.</w:t>
      </w:r>
    </w:p>
    <w:p w:rsidR="007B4F82" w:rsidRPr="000E2E76" w:rsidRDefault="007B4F82" w:rsidP="007B4F82">
      <w:pPr>
        <w:pStyle w:val="ListParagraph"/>
        <w:numPr>
          <w:ilvl w:val="0"/>
          <w:numId w:val="3"/>
        </w:numPr>
        <w:tabs>
          <w:tab w:val="left" w:pos="828"/>
        </w:tabs>
        <w:kinsoku w:val="0"/>
        <w:overflowPunct w:val="0"/>
        <w:spacing w:line="194" w:lineRule="exact"/>
        <w:jc w:val="both"/>
        <w:rPr>
          <w:spacing w:val="-2"/>
          <w:sz w:val="16"/>
          <w:szCs w:val="16"/>
        </w:rPr>
      </w:pPr>
      <w:r w:rsidRPr="000E2E76">
        <w:rPr>
          <w:sz w:val="16"/>
          <w:szCs w:val="16"/>
        </w:rPr>
        <w:t>Notice</w:t>
      </w:r>
      <w:r w:rsidRPr="000E2E76">
        <w:rPr>
          <w:spacing w:val="-3"/>
          <w:sz w:val="16"/>
          <w:szCs w:val="16"/>
        </w:rPr>
        <w:t xml:space="preserve"> </w:t>
      </w:r>
      <w:r w:rsidRPr="000E2E76">
        <w:rPr>
          <w:sz w:val="16"/>
          <w:szCs w:val="16"/>
        </w:rPr>
        <w:t>of</w:t>
      </w:r>
      <w:r w:rsidRPr="000E2E76">
        <w:rPr>
          <w:spacing w:val="-1"/>
          <w:sz w:val="16"/>
          <w:szCs w:val="16"/>
        </w:rPr>
        <w:t xml:space="preserve"> </w:t>
      </w:r>
      <w:r w:rsidRPr="000E2E76">
        <w:rPr>
          <w:sz w:val="16"/>
          <w:szCs w:val="16"/>
        </w:rPr>
        <w:t>a</w:t>
      </w:r>
      <w:r w:rsidRPr="000E2E76">
        <w:rPr>
          <w:spacing w:val="-5"/>
          <w:sz w:val="16"/>
          <w:szCs w:val="16"/>
        </w:rPr>
        <w:t xml:space="preserve"> </w:t>
      </w:r>
      <w:r w:rsidRPr="000E2E76">
        <w:rPr>
          <w:sz w:val="16"/>
          <w:szCs w:val="16"/>
        </w:rPr>
        <w:t>relocation</w:t>
      </w:r>
      <w:r w:rsidRPr="000E2E76">
        <w:rPr>
          <w:spacing w:val="-4"/>
          <w:sz w:val="16"/>
          <w:szCs w:val="16"/>
        </w:rPr>
        <w:t xml:space="preserve"> </w:t>
      </w:r>
      <w:r w:rsidRPr="000E2E76">
        <w:rPr>
          <w:sz w:val="16"/>
          <w:szCs w:val="16"/>
        </w:rPr>
        <w:t>must</w:t>
      </w:r>
      <w:r w:rsidRPr="000E2E76">
        <w:rPr>
          <w:spacing w:val="-1"/>
          <w:sz w:val="16"/>
          <w:szCs w:val="16"/>
        </w:rPr>
        <w:t xml:space="preserve"> </w:t>
      </w:r>
      <w:r w:rsidRPr="000E2E76">
        <w:rPr>
          <w:sz w:val="16"/>
          <w:szCs w:val="16"/>
        </w:rPr>
        <w:t>be</w:t>
      </w:r>
      <w:r w:rsidRPr="000E2E76">
        <w:rPr>
          <w:spacing w:val="-3"/>
          <w:sz w:val="16"/>
          <w:szCs w:val="16"/>
        </w:rPr>
        <w:t xml:space="preserve"> </w:t>
      </w:r>
      <w:r w:rsidRPr="000E2E76">
        <w:rPr>
          <w:sz w:val="16"/>
          <w:szCs w:val="16"/>
        </w:rPr>
        <w:t>given</w:t>
      </w:r>
      <w:r w:rsidRPr="000E2E76">
        <w:rPr>
          <w:spacing w:val="-3"/>
          <w:sz w:val="16"/>
          <w:szCs w:val="16"/>
        </w:rPr>
        <w:t xml:space="preserve"> </w:t>
      </w:r>
      <w:r w:rsidRPr="000E2E76">
        <w:rPr>
          <w:sz w:val="16"/>
          <w:szCs w:val="16"/>
        </w:rPr>
        <w:t>at</w:t>
      </w:r>
      <w:r w:rsidRPr="000E2E76">
        <w:rPr>
          <w:spacing w:val="-1"/>
          <w:sz w:val="16"/>
          <w:szCs w:val="16"/>
        </w:rPr>
        <w:t xml:space="preserve"> </w:t>
      </w:r>
      <w:r w:rsidRPr="000E2E76">
        <w:rPr>
          <w:sz w:val="16"/>
          <w:szCs w:val="16"/>
        </w:rPr>
        <w:t>least</w:t>
      </w:r>
      <w:r w:rsidRPr="000E2E76">
        <w:rPr>
          <w:spacing w:val="-3"/>
          <w:sz w:val="16"/>
          <w:szCs w:val="16"/>
        </w:rPr>
        <w:t xml:space="preserve"> </w:t>
      </w:r>
      <w:r w:rsidRPr="000E2E76">
        <w:rPr>
          <w:sz w:val="16"/>
          <w:szCs w:val="16"/>
        </w:rPr>
        <w:t>60</w:t>
      </w:r>
      <w:r w:rsidRPr="000E2E76">
        <w:rPr>
          <w:spacing w:val="-3"/>
          <w:sz w:val="16"/>
          <w:szCs w:val="16"/>
        </w:rPr>
        <w:t xml:space="preserve"> </w:t>
      </w:r>
      <w:r w:rsidRPr="000E2E76">
        <w:rPr>
          <w:sz w:val="16"/>
          <w:szCs w:val="16"/>
        </w:rPr>
        <w:t>days</w:t>
      </w:r>
      <w:r w:rsidRPr="000E2E76">
        <w:rPr>
          <w:spacing w:val="-4"/>
          <w:sz w:val="16"/>
          <w:szCs w:val="16"/>
        </w:rPr>
        <w:t xml:space="preserve"> </w:t>
      </w:r>
      <w:r w:rsidRPr="000E2E76">
        <w:rPr>
          <w:sz w:val="16"/>
          <w:szCs w:val="16"/>
        </w:rPr>
        <w:t>in</w:t>
      </w:r>
      <w:r w:rsidRPr="000E2E76">
        <w:rPr>
          <w:spacing w:val="-2"/>
          <w:sz w:val="16"/>
          <w:szCs w:val="16"/>
        </w:rPr>
        <w:t xml:space="preserve"> advance.</w:t>
      </w:r>
    </w:p>
    <w:p w:rsidR="007B4F82" w:rsidRPr="000E2E76" w:rsidRDefault="007B4F82" w:rsidP="007B4F82">
      <w:pPr>
        <w:pStyle w:val="ListParagraph"/>
        <w:numPr>
          <w:ilvl w:val="0"/>
          <w:numId w:val="3"/>
        </w:numPr>
        <w:tabs>
          <w:tab w:val="left" w:pos="828"/>
        </w:tabs>
        <w:kinsoku w:val="0"/>
        <w:overflowPunct w:val="0"/>
        <w:ind w:left="828" w:right="181"/>
        <w:jc w:val="both"/>
        <w:rPr>
          <w:sz w:val="16"/>
          <w:szCs w:val="16"/>
        </w:rPr>
      </w:pPr>
      <w:r w:rsidRPr="000E2E76">
        <w:rPr>
          <w:sz w:val="16"/>
          <w:szCs w:val="16"/>
        </w:rPr>
        <w:t>A person with contact who proposes any change of residence must give notice to any person with parenting time, decision- making</w:t>
      </w:r>
      <w:r w:rsidRPr="000E2E76">
        <w:rPr>
          <w:spacing w:val="-8"/>
          <w:sz w:val="16"/>
          <w:szCs w:val="16"/>
        </w:rPr>
        <w:t xml:space="preserve"> </w:t>
      </w:r>
      <w:r w:rsidRPr="000E2E76">
        <w:rPr>
          <w:sz w:val="16"/>
          <w:szCs w:val="16"/>
        </w:rPr>
        <w:t>responsibility</w:t>
      </w:r>
      <w:r w:rsidRPr="000E2E76">
        <w:rPr>
          <w:spacing w:val="-6"/>
          <w:sz w:val="16"/>
          <w:szCs w:val="16"/>
        </w:rPr>
        <w:t xml:space="preserve"> </w:t>
      </w:r>
      <w:r w:rsidRPr="000E2E76">
        <w:rPr>
          <w:sz w:val="16"/>
          <w:szCs w:val="16"/>
        </w:rPr>
        <w:t>or</w:t>
      </w:r>
      <w:r w:rsidRPr="000E2E76">
        <w:rPr>
          <w:spacing w:val="-8"/>
          <w:sz w:val="16"/>
          <w:szCs w:val="16"/>
        </w:rPr>
        <w:t xml:space="preserve"> </w:t>
      </w:r>
      <w:r w:rsidRPr="000E2E76">
        <w:rPr>
          <w:sz w:val="16"/>
          <w:szCs w:val="16"/>
        </w:rPr>
        <w:t>contact.</w:t>
      </w:r>
      <w:r w:rsidRPr="000E2E76">
        <w:rPr>
          <w:spacing w:val="-7"/>
          <w:sz w:val="16"/>
          <w:szCs w:val="16"/>
        </w:rPr>
        <w:t xml:space="preserve"> </w:t>
      </w:r>
      <w:r w:rsidRPr="000E2E76">
        <w:rPr>
          <w:sz w:val="16"/>
          <w:szCs w:val="16"/>
        </w:rPr>
        <w:t>If</w:t>
      </w:r>
      <w:r w:rsidRPr="000E2E76">
        <w:rPr>
          <w:spacing w:val="-9"/>
          <w:sz w:val="16"/>
          <w:szCs w:val="16"/>
        </w:rPr>
        <w:t xml:space="preserve"> </w:t>
      </w:r>
      <w:r w:rsidRPr="000E2E76">
        <w:rPr>
          <w:sz w:val="16"/>
          <w:szCs w:val="16"/>
        </w:rPr>
        <w:t>the</w:t>
      </w:r>
      <w:r w:rsidRPr="000E2E76">
        <w:rPr>
          <w:spacing w:val="-6"/>
          <w:sz w:val="16"/>
          <w:szCs w:val="16"/>
        </w:rPr>
        <w:t xml:space="preserve"> </w:t>
      </w:r>
      <w:r w:rsidRPr="000E2E76">
        <w:rPr>
          <w:sz w:val="16"/>
          <w:szCs w:val="16"/>
        </w:rPr>
        <w:t>proposed</w:t>
      </w:r>
      <w:r w:rsidRPr="000E2E76">
        <w:rPr>
          <w:spacing w:val="-8"/>
          <w:sz w:val="16"/>
          <w:szCs w:val="16"/>
        </w:rPr>
        <w:t xml:space="preserve"> </w:t>
      </w:r>
      <w:r w:rsidRPr="000E2E76">
        <w:rPr>
          <w:sz w:val="16"/>
          <w:szCs w:val="16"/>
        </w:rPr>
        <w:t>change</w:t>
      </w:r>
      <w:r w:rsidRPr="000E2E76">
        <w:rPr>
          <w:spacing w:val="-6"/>
          <w:sz w:val="16"/>
          <w:szCs w:val="16"/>
        </w:rPr>
        <w:t xml:space="preserve"> </w:t>
      </w:r>
      <w:r w:rsidRPr="000E2E76">
        <w:rPr>
          <w:sz w:val="16"/>
          <w:szCs w:val="16"/>
        </w:rPr>
        <w:t>of</w:t>
      </w:r>
      <w:r w:rsidRPr="000E2E76">
        <w:rPr>
          <w:spacing w:val="-4"/>
          <w:sz w:val="16"/>
          <w:szCs w:val="16"/>
        </w:rPr>
        <w:t xml:space="preserve"> </w:t>
      </w:r>
      <w:r w:rsidRPr="000E2E76">
        <w:rPr>
          <w:sz w:val="16"/>
          <w:szCs w:val="16"/>
        </w:rPr>
        <w:t>residence</w:t>
      </w:r>
      <w:r w:rsidRPr="000E2E76">
        <w:rPr>
          <w:spacing w:val="-11"/>
          <w:sz w:val="16"/>
          <w:szCs w:val="16"/>
        </w:rPr>
        <w:t xml:space="preserve"> </w:t>
      </w:r>
      <w:r w:rsidRPr="000E2E76">
        <w:rPr>
          <w:sz w:val="16"/>
          <w:szCs w:val="16"/>
        </w:rPr>
        <w:t>is</w:t>
      </w:r>
      <w:r w:rsidRPr="000E2E76">
        <w:rPr>
          <w:spacing w:val="-6"/>
          <w:sz w:val="16"/>
          <w:szCs w:val="16"/>
        </w:rPr>
        <w:t xml:space="preserve"> </w:t>
      </w:r>
      <w:r w:rsidRPr="000E2E76">
        <w:rPr>
          <w:sz w:val="16"/>
          <w:szCs w:val="16"/>
        </w:rPr>
        <w:t>likely</w:t>
      </w:r>
      <w:r w:rsidRPr="000E2E76">
        <w:rPr>
          <w:spacing w:val="-6"/>
          <w:sz w:val="16"/>
          <w:szCs w:val="16"/>
        </w:rPr>
        <w:t xml:space="preserve"> </w:t>
      </w:r>
      <w:r w:rsidRPr="000E2E76">
        <w:rPr>
          <w:sz w:val="16"/>
          <w:szCs w:val="16"/>
        </w:rPr>
        <w:t>to</w:t>
      </w:r>
      <w:r w:rsidRPr="000E2E76">
        <w:rPr>
          <w:spacing w:val="-8"/>
          <w:sz w:val="16"/>
          <w:szCs w:val="16"/>
        </w:rPr>
        <w:t xml:space="preserve"> </w:t>
      </w:r>
      <w:r w:rsidRPr="000E2E76">
        <w:rPr>
          <w:sz w:val="16"/>
          <w:szCs w:val="16"/>
        </w:rPr>
        <w:t>have</w:t>
      </w:r>
      <w:r w:rsidRPr="000E2E76">
        <w:rPr>
          <w:spacing w:val="-6"/>
          <w:sz w:val="16"/>
          <w:szCs w:val="16"/>
        </w:rPr>
        <w:t xml:space="preserve"> </w:t>
      </w:r>
      <w:r w:rsidRPr="000E2E76">
        <w:rPr>
          <w:sz w:val="16"/>
          <w:szCs w:val="16"/>
        </w:rPr>
        <w:t>a</w:t>
      </w:r>
      <w:r w:rsidRPr="000E2E76">
        <w:rPr>
          <w:spacing w:val="-8"/>
          <w:sz w:val="16"/>
          <w:szCs w:val="16"/>
        </w:rPr>
        <w:t xml:space="preserve"> </w:t>
      </w:r>
      <w:r w:rsidRPr="000E2E76">
        <w:rPr>
          <w:sz w:val="16"/>
          <w:szCs w:val="16"/>
        </w:rPr>
        <w:t>significant</w:t>
      </w:r>
      <w:r w:rsidRPr="000E2E76">
        <w:rPr>
          <w:spacing w:val="-7"/>
          <w:sz w:val="16"/>
          <w:szCs w:val="16"/>
        </w:rPr>
        <w:t xml:space="preserve"> </w:t>
      </w:r>
      <w:r w:rsidRPr="000E2E76">
        <w:rPr>
          <w:sz w:val="16"/>
          <w:szCs w:val="16"/>
        </w:rPr>
        <w:t>impact</w:t>
      </w:r>
      <w:r w:rsidRPr="000E2E76">
        <w:rPr>
          <w:spacing w:val="-4"/>
          <w:sz w:val="16"/>
          <w:szCs w:val="16"/>
        </w:rPr>
        <w:t xml:space="preserve"> </w:t>
      </w:r>
      <w:r w:rsidRPr="000E2E76">
        <w:rPr>
          <w:sz w:val="16"/>
          <w:szCs w:val="16"/>
        </w:rPr>
        <w:t>on</w:t>
      </w:r>
      <w:r w:rsidRPr="000E2E76">
        <w:rPr>
          <w:spacing w:val="-8"/>
          <w:sz w:val="16"/>
          <w:szCs w:val="16"/>
        </w:rPr>
        <w:t xml:space="preserve"> </w:t>
      </w:r>
      <w:r w:rsidRPr="000E2E76">
        <w:rPr>
          <w:sz w:val="16"/>
          <w:szCs w:val="16"/>
        </w:rPr>
        <w:t>the</w:t>
      </w:r>
      <w:r w:rsidRPr="000E2E76">
        <w:rPr>
          <w:spacing w:val="-8"/>
          <w:sz w:val="16"/>
          <w:szCs w:val="16"/>
        </w:rPr>
        <w:t xml:space="preserve"> </w:t>
      </w:r>
      <w:r w:rsidRPr="000E2E76">
        <w:rPr>
          <w:sz w:val="16"/>
          <w:szCs w:val="16"/>
        </w:rPr>
        <w:t>relationship</w:t>
      </w:r>
      <w:r w:rsidRPr="000E2E76">
        <w:rPr>
          <w:spacing w:val="-6"/>
          <w:sz w:val="16"/>
          <w:szCs w:val="16"/>
        </w:rPr>
        <w:t xml:space="preserve"> </w:t>
      </w:r>
      <w:r w:rsidRPr="000E2E76">
        <w:rPr>
          <w:sz w:val="16"/>
          <w:szCs w:val="16"/>
        </w:rPr>
        <w:t>with the child, the notice must be given at least 60 days in advance.</w:t>
      </w:r>
    </w:p>
    <w:p w:rsidR="00A547BC" w:rsidRDefault="007B4F82" w:rsidP="005D0F77">
      <w:pPr>
        <w:pStyle w:val="BodyText"/>
        <w:numPr>
          <w:ilvl w:val="0"/>
          <w:numId w:val="21"/>
        </w:numPr>
        <w:kinsoku w:val="0"/>
        <w:overflowPunct w:val="0"/>
        <w:ind w:left="828" w:right="181"/>
        <w:jc w:val="both"/>
      </w:pPr>
      <w:r w:rsidRPr="000E2E76">
        <w:rPr>
          <w:b/>
          <w:bCs/>
          <w:sz w:val="16"/>
          <w:szCs w:val="16"/>
        </w:rPr>
        <w:t>The</w:t>
      </w:r>
      <w:r w:rsidRPr="000E2E76">
        <w:rPr>
          <w:b/>
          <w:bCs/>
          <w:spacing w:val="-3"/>
          <w:sz w:val="16"/>
          <w:szCs w:val="16"/>
        </w:rPr>
        <w:t xml:space="preserve"> </w:t>
      </w:r>
      <w:r w:rsidRPr="000E2E76">
        <w:rPr>
          <w:b/>
          <w:bCs/>
          <w:sz w:val="16"/>
          <w:szCs w:val="16"/>
        </w:rPr>
        <w:t>specific</w:t>
      </w:r>
      <w:r w:rsidRPr="000E2E76">
        <w:rPr>
          <w:b/>
          <w:bCs/>
          <w:spacing w:val="-6"/>
          <w:sz w:val="16"/>
          <w:szCs w:val="16"/>
        </w:rPr>
        <w:t xml:space="preserve"> </w:t>
      </w:r>
      <w:r w:rsidRPr="000E2E76">
        <w:rPr>
          <w:b/>
          <w:bCs/>
          <w:sz w:val="16"/>
          <w:szCs w:val="16"/>
        </w:rPr>
        <w:t>details</w:t>
      </w:r>
      <w:r w:rsidRPr="000E2E76">
        <w:rPr>
          <w:b/>
          <w:bCs/>
          <w:spacing w:val="-6"/>
          <w:sz w:val="16"/>
          <w:szCs w:val="16"/>
        </w:rPr>
        <w:t xml:space="preserve"> </w:t>
      </w:r>
      <w:r w:rsidRPr="000E2E76">
        <w:rPr>
          <w:b/>
          <w:bCs/>
          <w:sz w:val="16"/>
          <w:szCs w:val="16"/>
        </w:rPr>
        <w:t>of</w:t>
      </w:r>
      <w:r w:rsidRPr="000E2E76">
        <w:rPr>
          <w:b/>
          <w:bCs/>
          <w:spacing w:val="-3"/>
          <w:sz w:val="16"/>
          <w:szCs w:val="16"/>
        </w:rPr>
        <w:t xml:space="preserve"> </w:t>
      </w:r>
      <w:r w:rsidRPr="000E2E76">
        <w:rPr>
          <w:b/>
          <w:bCs/>
          <w:sz w:val="16"/>
          <w:szCs w:val="16"/>
        </w:rPr>
        <w:t>the</w:t>
      </w:r>
      <w:r w:rsidRPr="000E2E76">
        <w:rPr>
          <w:b/>
          <w:bCs/>
          <w:spacing w:val="-6"/>
          <w:sz w:val="16"/>
          <w:szCs w:val="16"/>
        </w:rPr>
        <w:t xml:space="preserve"> </w:t>
      </w:r>
      <w:r w:rsidRPr="000E2E76">
        <w:rPr>
          <w:b/>
          <w:bCs/>
          <w:sz w:val="16"/>
          <w:szCs w:val="16"/>
        </w:rPr>
        <w:t>notice</w:t>
      </w:r>
      <w:r w:rsidRPr="000E2E76">
        <w:rPr>
          <w:b/>
          <w:bCs/>
          <w:spacing w:val="-3"/>
          <w:sz w:val="16"/>
          <w:szCs w:val="16"/>
        </w:rPr>
        <w:t xml:space="preserve"> </w:t>
      </w:r>
      <w:r w:rsidRPr="000E2E76">
        <w:rPr>
          <w:b/>
          <w:bCs/>
          <w:sz w:val="16"/>
          <w:szCs w:val="16"/>
        </w:rPr>
        <w:t>requirements</w:t>
      </w:r>
      <w:r w:rsidRPr="000E2E76">
        <w:rPr>
          <w:b/>
          <w:bCs/>
          <w:spacing w:val="-3"/>
          <w:sz w:val="16"/>
          <w:szCs w:val="16"/>
        </w:rPr>
        <w:t xml:space="preserve"> </w:t>
      </w:r>
      <w:r w:rsidRPr="000E2E76">
        <w:rPr>
          <w:b/>
          <w:bCs/>
          <w:sz w:val="16"/>
          <w:szCs w:val="16"/>
        </w:rPr>
        <w:t>under</w:t>
      </w:r>
      <w:r w:rsidRPr="000E2E76">
        <w:rPr>
          <w:b/>
          <w:bCs/>
          <w:spacing w:val="-5"/>
          <w:sz w:val="16"/>
          <w:szCs w:val="16"/>
        </w:rPr>
        <w:t xml:space="preserve"> </w:t>
      </w:r>
      <w:r w:rsidRPr="000E2E76">
        <w:rPr>
          <w:b/>
          <w:bCs/>
          <w:i/>
          <w:iCs/>
          <w:sz w:val="16"/>
          <w:szCs w:val="16"/>
        </w:rPr>
        <w:t>The</w:t>
      </w:r>
      <w:r w:rsidRPr="000E2E76">
        <w:rPr>
          <w:b/>
          <w:bCs/>
          <w:i/>
          <w:iCs/>
          <w:spacing w:val="-6"/>
          <w:sz w:val="16"/>
          <w:szCs w:val="16"/>
        </w:rPr>
        <w:t xml:space="preserve"> </w:t>
      </w:r>
      <w:r w:rsidRPr="000E2E76">
        <w:rPr>
          <w:b/>
          <w:bCs/>
          <w:i/>
          <w:iCs/>
          <w:sz w:val="16"/>
          <w:szCs w:val="16"/>
        </w:rPr>
        <w:t>Family</w:t>
      </w:r>
      <w:r w:rsidRPr="000E2E76">
        <w:rPr>
          <w:b/>
          <w:bCs/>
          <w:i/>
          <w:iCs/>
          <w:spacing w:val="-3"/>
          <w:sz w:val="16"/>
          <w:szCs w:val="16"/>
        </w:rPr>
        <w:t xml:space="preserve"> </w:t>
      </w:r>
      <w:r w:rsidRPr="000E2E76">
        <w:rPr>
          <w:b/>
          <w:bCs/>
          <w:i/>
          <w:iCs/>
          <w:sz w:val="16"/>
          <w:szCs w:val="16"/>
        </w:rPr>
        <w:t>Law</w:t>
      </w:r>
      <w:r w:rsidRPr="000E2E76">
        <w:rPr>
          <w:b/>
          <w:bCs/>
          <w:i/>
          <w:iCs/>
          <w:spacing w:val="-5"/>
          <w:sz w:val="16"/>
          <w:szCs w:val="16"/>
        </w:rPr>
        <w:t xml:space="preserve"> </w:t>
      </w:r>
      <w:r w:rsidRPr="000E2E76">
        <w:rPr>
          <w:b/>
          <w:bCs/>
          <w:i/>
          <w:iCs/>
          <w:sz w:val="16"/>
          <w:szCs w:val="16"/>
        </w:rPr>
        <w:t>Act</w:t>
      </w:r>
      <w:r w:rsidRPr="000E2E76">
        <w:rPr>
          <w:b/>
          <w:bCs/>
          <w:i/>
          <w:iCs/>
          <w:spacing w:val="-3"/>
          <w:sz w:val="16"/>
          <w:szCs w:val="16"/>
        </w:rPr>
        <w:t xml:space="preserve"> </w:t>
      </w:r>
      <w:r w:rsidRPr="000E2E76">
        <w:rPr>
          <w:b/>
          <w:bCs/>
          <w:sz w:val="16"/>
          <w:szCs w:val="16"/>
        </w:rPr>
        <w:t>are</w:t>
      </w:r>
      <w:r w:rsidRPr="000E2E76">
        <w:rPr>
          <w:b/>
          <w:bCs/>
          <w:spacing w:val="-6"/>
          <w:sz w:val="16"/>
          <w:szCs w:val="16"/>
        </w:rPr>
        <w:t xml:space="preserve"> </w:t>
      </w:r>
      <w:r w:rsidRPr="000E2E76">
        <w:rPr>
          <w:b/>
          <w:bCs/>
          <w:sz w:val="16"/>
          <w:szCs w:val="16"/>
        </w:rPr>
        <w:t>set</w:t>
      </w:r>
      <w:r w:rsidRPr="000E2E76">
        <w:rPr>
          <w:b/>
          <w:bCs/>
          <w:spacing w:val="-6"/>
          <w:sz w:val="16"/>
          <w:szCs w:val="16"/>
        </w:rPr>
        <w:t xml:space="preserve"> </w:t>
      </w:r>
      <w:r w:rsidRPr="000E2E76">
        <w:rPr>
          <w:b/>
          <w:bCs/>
          <w:sz w:val="16"/>
          <w:szCs w:val="16"/>
        </w:rPr>
        <w:t>out</w:t>
      </w:r>
      <w:r w:rsidRPr="000E2E76">
        <w:rPr>
          <w:b/>
          <w:bCs/>
          <w:spacing w:val="-6"/>
          <w:sz w:val="16"/>
          <w:szCs w:val="16"/>
        </w:rPr>
        <w:t xml:space="preserve"> </w:t>
      </w:r>
      <w:r w:rsidRPr="000E2E76">
        <w:rPr>
          <w:b/>
          <w:bCs/>
          <w:sz w:val="16"/>
          <w:szCs w:val="16"/>
        </w:rPr>
        <w:t>in</w:t>
      </w:r>
      <w:r w:rsidRPr="000E2E76">
        <w:rPr>
          <w:b/>
          <w:bCs/>
          <w:spacing w:val="-5"/>
          <w:sz w:val="16"/>
          <w:szCs w:val="16"/>
        </w:rPr>
        <w:t xml:space="preserve"> </w:t>
      </w:r>
      <w:r w:rsidRPr="000E2E76">
        <w:rPr>
          <w:b/>
          <w:bCs/>
          <w:i/>
          <w:iCs/>
          <w:sz w:val="16"/>
          <w:szCs w:val="16"/>
        </w:rPr>
        <w:t>The</w:t>
      </w:r>
      <w:r w:rsidRPr="000E2E76">
        <w:rPr>
          <w:b/>
          <w:bCs/>
          <w:i/>
          <w:iCs/>
          <w:spacing w:val="-6"/>
          <w:sz w:val="16"/>
          <w:szCs w:val="16"/>
        </w:rPr>
        <w:t xml:space="preserve"> </w:t>
      </w:r>
      <w:r w:rsidRPr="000E2E76">
        <w:rPr>
          <w:b/>
          <w:bCs/>
          <w:i/>
          <w:iCs/>
          <w:sz w:val="16"/>
          <w:szCs w:val="16"/>
        </w:rPr>
        <w:t>Family</w:t>
      </w:r>
      <w:r w:rsidRPr="000E2E76">
        <w:rPr>
          <w:b/>
          <w:bCs/>
          <w:i/>
          <w:iCs/>
          <w:spacing w:val="-6"/>
          <w:sz w:val="16"/>
          <w:szCs w:val="16"/>
        </w:rPr>
        <w:t xml:space="preserve"> </w:t>
      </w:r>
      <w:r w:rsidRPr="000E2E76">
        <w:rPr>
          <w:b/>
          <w:bCs/>
          <w:i/>
          <w:iCs/>
          <w:sz w:val="16"/>
          <w:szCs w:val="16"/>
        </w:rPr>
        <w:t>Law</w:t>
      </w:r>
      <w:r w:rsidRPr="000E2E76">
        <w:rPr>
          <w:b/>
          <w:bCs/>
          <w:i/>
          <w:iCs/>
          <w:spacing w:val="-5"/>
          <w:sz w:val="16"/>
          <w:szCs w:val="16"/>
        </w:rPr>
        <w:t xml:space="preserve"> </w:t>
      </w:r>
      <w:r w:rsidRPr="000E2E76">
        <w:rPr>
          <w:b/>
          <w:bCs/>
          <w:i/>
          <w:iCs/>
          <w:sz w:val="16"/>
          <w:szCs w:val="16"/>
        </w:rPr>
        <w:t>Act</w:t>
      </w:r>
      <w:r w:rsidRPr="000E2E76">
        <w:rPr>
          <w:b/>
          <w:bCs/>
          <w:i/>
          <w:iCs/>
          <w:spacing w:val="-3"/>
          <w:sz w:val="16"/>
          <w:szCs w:val="16"/>
        </w:rPr>
        <w:t xml:space="preserve"> </w:t>
      </w:r>
      <w:r w:rsidRPr="000E2E76">
        <w:rPr>
          <w:b/>
          <w:bCs/>
          <w:sz w:val="16"/>
          <w:szCs w:val="16"/>
        </w:rPr>
        <w:t>and</w:t>
      </w:r>
      <w:r w:rsidRPr="000E2E76">
        <w:rPr>
          <w:b/>
          <w:bCs/>
          <w:spacing w:val="-5"/>
          <w:sz w:val="16"/>
          <w:szCs w:val="16"/>
        </w:rPr>
        <w:t xml:space="preserve"> </w:t>
      </w:r>
      <w:r w:rsidRPr="000E2E76">
        <w:rPr>
          <w:b/>
          <w:bCs/>
          <w:sz w:val="16"/>
          <w:szCs w:val="16"/>
        </w:rPr>
        <w:t>the</w:t>
      </w:r>
      <w:r w:rsidRPr="000E2E76">
        <w:rPr>
          <w:b/>
          <w:bCs/>
          <w:spacing w:val="-6"/>
          <w:sz w:val="16"/>
          <w:szCs w:val="16"/>
        </w:rPr>
        <w:t xml:space="preserve"> </w:t>
      </w:r>
      <w:r w:rsidRPr="000E2E76">
        <w:rPr>
          <w:b/>
          <w:bCs/>
          <w:i/>
          <w:iCs/>
          <w:sz w:val="16"/>
          <w:szCs w:val="16"/>
        </w:rPr>
        <w:t>Family</w:t>
      </w:r>
      <w:r w:rsidRPr="000E2E76">
        <w:rPr>
          <w:b/>
          <w:bCs/>
          <w:i/>
          <w:iCs/>
          <w:spacing w:val="-6"/>
          <w:sz w:val="16"/>
          <w:szCs w:val="16"/>
        </w:rPr>
        <w:t xml:space="preserve"> </w:t>
      </w:r>
      <w:r w:rsidRPr="000E2E76">
        <w:rPr>
          <w:b/>
          <w:bCs/>
          <w:i/>
          <w:iCs/>
          <w:sz w:val="16"/>
          <w:szCs w:val="16"/>
        </w:rPr>
        <w:t>Law Regulation</w:t>
      </w:r>
      <w:r w:rsidRPr="000E2E76">
        <w:rPr>
          <w:b/>
          <w:bCs/>
          <w:sz w:val="16"/>
          <w:szCs w:val="16"/>
        </w:rPr>
        <w:t xml:space="preserve">. The Forms: Notice of Proposed Relocation, Notice of Change of Residence and Notice of Objection to Proposed Relocation are prescribed in the </w:t>
      </w:r>
      <w:r w:rsidRPr="000E2E76">
        <w:rPr>
          <w:b/>
          <w:bCs/>
          <w:i/>
          <w:iCs/>
          <w:sz w:val="16"/>
          <w:szCs w:val="16"/>
        </w:rPr>
        <w:t>Family Law Regulation</w:t>
      </w:r>
      <w:r w:rsidRPr="000E2E76">
        <w:rPr>
          <w:b/>
          <w:b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47" w:rsidRDefault="004937B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4932680</wp:posOffset>
              </wp:positionH>
              <wp:positionV relativeFrom="page">
                <wp:posOffset>293370</wp:posOffset>
              </wp:positionV>
              <wp:extent cx="2007870" cy="16700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47" w:rsidRDefault="00606A47">
                          <w:pPr>
                            <w:pStyle w:val="BodyText"/>
                            <w:tabs>
                              <w:tab w:val="left" w:pos="3141"/>
                            </w:tabs>
                            <w:kinsoku w:val="0"/>
                            <w:overflowPunct w:val="0"/>
                            <w:spacing w:before="12"/>
                            <w:ind w:left="20"/>
                            <w:rPr>
                              <w:sz w:val="20"/>
                              <w:szCs w:val="20"/>
                            </w:rPr>
                          </w:pPr>
                          <w:r>
                            <w:rPr>
                              <w:sz w:val="20"/>
                              <w:szCs w:val="20"/>
                            </w:rPr>
                            <w:t>File</w:t>
                          </w:r>
                          <w:r>
                            <w:rPr>
                              <w:spacing w:val="-5"/>
                              <w:sz w:val="20"/>
                              <w:szCs w:val="20"/>
                            </w:rPr>
                            <w:t xml:space="preserve"> </w:t>
                          </w:r>
                          <w:r>
                            <w:rPr>
                              <w:sz w:val="20"/>
                              <w:szCs w:val="20"/>
                            </w:rPr>
                            <w:t>No.</w:t>
                          </w:r>
                          <w:r>
                            <w:rPr>
                              <w:sz w:val="20"/>
                              <w:szCs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8.4pt;margin-top:23.1pt;width:158.1pt;height:13.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mYrgIAALA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" o:allowincell="f" filled="f" stroked="f">
              <v:textbox inset="0,0,0,0">
                <w:txbxContent>
                  <w:p w:rsidR="00606A47" w:rsidRDefault="00606A47">
                    <w:pPr>
                      <w:pStyle w:val="BodyText"/>
                      <w:tabs>
                        <w:tab w:val="left" w:pos="3141"/>
                      </w:tabs>
                      <w:kinsoku w:val="0"/>
                      <w:overflowPunct w:val="0"/>
                      <w:spacing w:before="12"/>
                      <w:ind w:left="20"/>
                      <w:rPr>
                        <w:sz w:val="20"/>
                        <w:szCs w:val="20"/>
                      </w:rPr>
                    </w:pPr>
                    <w:r>
                      <w:rPr>
                        <w:sz w:val="20"/>
                        <w:szCs w:val="20"/>
                      </w:rPr>
                      <w:t>File</w:t>
                    </w:r>
                    <w:r>
                      <w:rPr>
                        <w:spacing w:val="-5"/>
                        <w:sz w:val="20"/>
                        <w:szCs w:val="20"/>
                      </w:rPr>
                      <w:t xml:space="preserve"> </w:t>
                    </w:r>
                    <w:r>
                      <w:rPr>
                        <w:sz w:val="20"/>
                        <w:szCs w:val="20"/>
                      </w:rPr>
                      <w:t>No.</w:t>
                    </w:r>
                    <w:r>
                      <w:rPr>
                        <w:sz w:val="20"/>
                        <w:szCs w:val="20"/>
                        <w:u w:val="single"/>
                      </w:rPr>
                      <w:tab/>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791845</wp:posOffset>
              </wp:positionH>
              <wp:positionV relativeFrom="page">
                <wp:posOffset>315595</wp:posOffset>
              </wp:positionV>
              <wp:extent cx="1094105" cy="1397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47" w:rsidRDefault="00606A47">
                          <w:pPr>
                            <w:pStyle w:val="BodyText"/>
                            <w:kinsoku w:val="0"/>
                            <w:overflowPunct w:val="0"/>
                            <w:spacing w:before="15"/>
                            <w:ind w:left="20"/>
                            <w:rPr>
                              <w:spacing w:val="-2"/>
                              <w:sz w:val="16"/>
                              <w:szCs w:val="16"/>
                            </w:rPr>
                          </w:pPr>
                          <w:r>
                            <w:rPr>
                              <w:sz w:val="16"/>
                              <w:szCs w:val="16"/>
                            </w:rPr>
                            <w:t>Form</w:t>
                          </w:r>
                          <w:r>
                            <w:rPr>
                              <w:spacing w:val="-1"/>
                              <w:sz w:val="16"/>
                              <w:szCs w:val="16"/>
                            </w:rPr>
                            <w:t xml:space="preserve"> </w:t>
                          </w:r>
                          <w:r w:rsidR="00E24C4C">
                            <w:rPr>
                              <w:sz w:val="16"/>
                              <w:szCs w:val="16"/>
                            </w:rPr>
                            <w:t>1</w:t>
                          </w:r>
                          <w:r>
                            <w:rPr>
                              <w:spacing w:val="-3"/>
                              <w:sz w:val="16"/>
                              <w:szCs w:val="16"/>
                            </w:rPr>
                            <w:t xml:space="preserve"> </w:t>
                          </w:r>
                          <w:r>
                            <w:rPr>
                              <w:sz w:val="16"/>
                              <w:szCs w:val="16"/>
                            </w:rPr>
                            <w:t>–</w:t>
                          </w:r>
                          <w:r>
                            <w:rPr>
                              <w:spacing w:val="-2"/>
                              <w:sz w:val="16"/>
                              <w:szCs w:val="16"/>
                            </w:rPr>
                            <w:t xml:space="preserve"> </w:t>
                          </w:r>
                          <w:r>
                            <w:rPr>
                              <w:sz w:val="16"/>
                              <w:szCs w:val="16"/>
                            </w:rPr>
                            <w:t>page</w:t>
                          </w:r>
                          <w:r>
                            <w:rPr>
                              <w:spacing w:val="-1"/>
                              <w:sz w:val="16"/>
                              <w:szCs w:val="16"/>
                            </w:rPr>
                            <w:t xml:space="preserve"> </w:t>
                          </w:r>
                          <w:r>
                            <w:rPr>
                              <w:spacing w:val="-2"/>
                              <w:sz w:val="16"/>
                              <w:szCs w:val="16"/>
                            </w:rPr>
                            <w:fldChar w:fldCharType="begin"/>
                          </w:r>
                          <w:r>
                            <w:rPr>
                              <w:spacing w:val="-2"/>
                              <w:sz w:val="16"/>
                              <w:szCs w:val="16"/>
                            </w:rPr>
                            <w:instrText xml:space="preserve"> PAGE </w:instrText>
                          </w:r>
                          <w:r>
                            <w:rPr>
                              <w:spacing w:val="-2"/>
                              <w:sz w:val="16"/>
                              <w:szCs w:val="16"/>
                            </w:rPr>
                            <w:fldChar w:fldCharType="separate"/>
                          </w:r>
                          <w:r w:rsidR="00390D9F">
                            <w:rPr>
                              <w:noProof/>
                              <w:spacing w:val="-2"/>
                              <w:sz w:val="16"/>
                              <w:szCs w:val="16"/>
                            </w:rPr>
                            <w:t>1</w:t>
                          </w:r>
                          <w:r>
                            <w:rPr>
                              <w:spacing w:val="-2"/>
                              <w:sz w:val="16"/>
                              <w:szCs w:val="16"/>
                            </w:rPr>
                            <w:fldChar w:fldCharType="end"/>
                          </w:r>
                          <w:r>
                            <w:rPr>
                              <w:spacing w:val="-2"/>
                              <w:sz w:val="16"/>
                              <w:szCs w:val="16"/>
                            </w:rPr>
                            <w:t>/</w:t>
                          </w:r>
                          <w:r>
                            <w:rPr>
                              <w:spacing w:val="-2"/>
                              <w:sz w:val="16"/>
                              <w:szCs w:val="16"/>
                            </w:rPr>
                            <w:fldChar w:fldCharType="begin"/>
                          </w:r>
                          <w:r>
                            <w:rPr>
                              <w:spacing w:val="-2"/>
                              <w:sz w:val="16"/>
                              <w:szCs w:val="16"/>
                            </w:rPr>
                            <w:instrText xml:space="preserve"> NUMPAGES </w:instrText>
                          </w:r>
                          <w:r>
                            <w:rPr>
                              <w:spacing w:val="-2"/>
                              <w:sz w:val="16"/>
                              <w:szCs w:val="16"/>
                            </w:rPr>
                            <w:fldChar w:fldCharType="separate"/>
                          </w:r>
                          <w:r w:rsidR="00390D9F">
                            <w:rPr>
                              <w:noProof/>
                              <w:spacing w:val="-2"/>
                              <w:sz w:val="16"/>
                              <w:szCs w:val="16"/>
                            </w:rPr>
                            <w:t>7</w:t>
                          </w:r>
                          <w:r>
                            <w:rPr>
                              <w:spacing w:val="-2"/>
                              <w:sz w:val="16"/>
                              <w:szCs w:val="16"/>
                            </w:rPr>
                            <w:fldChar w:fldCharType="end"/>
                          </w:r>
                        </w:p>
                        <w:p w:rsidR="00360923" w:rsidRDefault="00360923">
                          <w:pPr>
                            <w:pStyle w:val="BodyText"/>
                            <w:kinsoku w:val="0"/>
                            <w:overflowPunct w:val="0"/>
                            <w:spacing w:before="15"/>
                            <w:ind w:left="20"/>
                            <w:rPr>
                              <w:spacing w:val="-2"/>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62.35pt;margin-top:24.85pt;width:86.1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" o:allowincell="f" filled="f" stroked="f">
              <v:textbox inset="0,0,0,0">
                <w:txbxContent>
                  <w:p w:rsidR="00606A47" w:rsidRDefault="00606A47">
                    <w:pPr>
                      <w:pStyle w:val="BodyText"/>
                      <w:kinsoku w:val="0"/>
                      <w:overflowPunct w:val="0"/>
                      <w:spacing w:before="15"/>
                      <w:ind w:left="20"/>
                      <w:rPr>
                        <w:spacing w:val="-2"/>
                        <w:sz w:val="16"/>
                        <w:szCs w:val="16"/>
                      </w:rPr>
                    </w:pPr>
                    <w:r>
                      <w:rPr>
                        <w:sz w:val="16"/>
                        <w:szCs w:val="16"/>
                      </w:rPr>
                      <w:t>Form</w:t>
                    </w:r>
                    <w:r>
                      <w:rPr>
                        <w:spacing w:val="-1"/>
                        <w:sz w:val="16"/>
                        <w:szCs w:val="16"/>
                      </w:rPr>
                      <w:t xml:space="preserve"> </w:t>
                    </w:r>
                    <w:r w:rsidR="00E24C4C">
                      <w:rPr>
                        <w:sz w:val="16"/>
                        <w:szCs w:val="16"/>
                      </w:rPr>
                      <w:t>1</w:t>
                    </w:r>
                    <w:r>
                      <w:rPr>
                        <w:spacing w:val="-3"/>
                        <w:sz w:val="16"/>
                        <w:szCs w:val="16"/>
                      </w:rPr>
                      <w:t xml:space="preserve"> </w:t>
                    </w:r>
                    <w:r>
                      <w:rPr>
                        <w:sz w:val="16"/>
                        <w:szCs w:val="16"/>
                      </w:rPr>
                      <w:t>–</w:t>
                    </w:r>
                    <w:r>
                      <w:rPr>
                        <w:spacing w:val="-2"/>
                        <w:sz w:val="16"/>
                        <w:szCs w:val="16"/>
                      </w:rPr>
                      <w:t xml:space="preserve"> </w:t>
                    </w:r>
                    <w:r>
                      <w:rPr>
                        <w:sz w:val="16"/>
                        <w:szCs w:val="16"/>
                      </w:rPr>
                      <w:t>page</w:t>
                    </w:r>
                    <w:r>
                      <w:rPr>
                        <w:spacing w:val="-1"/>
                        <w:sz w:val="16"/>
                        <w:szCs w:val="16"/>
                      </w:rPr>
                      <w:t xml:space="preserve"> </w:t>
                    </w:r>
                    <w:r>
                      <w:rPr>
                        <w:spacing w:val="-2"/>
                        <w:sz w:val="16"/>
                        <w:szCs w:val="16"/>
                      </w:rPr>
                      <w:fldChar w:fldCharType="begin"/>
                    </w:r>
                    <w:r>
                      <w:rPr>
                        <w:spacing w:val="-2"/>
                        <w:sz w:val="16"/>
                        <w:szCs w:val="16"/>
                      </w:rPr>
                      <w:instrText xml:space="preserve"> PAGE </w:instrText>
                    </w:r>
                    <w:r>
                      <w:rPr>
                        <w:spacing w:val="-2"/>
                        <w:sz w:val="16"/>
                        <w:szCs w:val="16"/>
                      </w:rPr>
                      <w:fldChar w:fldCharType="separate"/>
                    </w:r>
                    <w:r w:rsidR="00390D9F">
                      <w:rPr>
                        <w:noProof/>
                        <w:spacing w:val="-2"/>
                        <w:sz w:val="16"/>
                        <w:szCs w:val="16"/>
                      </w:rPr>
                      <w:t>1</w:t>
                    </w:r>
                    <w:r>
                      <w:rPr>
                        <w:spacing w:val="-2"/>
                        <w:sz w:val="16"/>
                        <w:szCs w:val="16"/>
                      </w:rPr>
                      <w:fldChar w:fldCharType="end"/>
                    </w:r>
                    <w:r>
                      <w:rPr>
                        <w:spacing w:val="-2"/>
                        <w:sz w:val="16"/>
                        <w:szCs w:val="16"/>
                      </w:rPr>
                      <w:t>/</w:t>
                    </w:r>
                    <w:r>
                      <w:rPr>
                        <w:spacing w:val="-2"/>
                        <w:sz w:val="16"/>
                        <w:szCs w:val="16"/>
                      </w:rPr>
                      <w:fldChar w:fldCharType="begin"/>
                    </w:r>
                    <w:r>
                      <w:rPr>
                        <w:spacing w:val="-2"/>
                        <w:sz w:val="16"/>
                        <w:szCs w:val="16"/>
                      </w:rPr>
                      <w:instrText xml:space="preserve"> NUMPAGES </w:instrText>
                    </w:r>
                    <w:r>
                      <w:rPr>
                        <w:spacing w:val="-2"/>
                        <w:sz w:val="16"/>
                        <w:szCs w:val="16"/>
                      </w:rPr>
                      <w:fldChar w:fldCharType="separate"/>
                    </w:r>
                    <w:r w:rsidR="00390D9F">
                      <w:rPr>
                        <w:noProof/>
                        <w:spacing w:val="-2"/>
                        <w:sz w:val="16"/>
                        <w:szCs w:val="16"/>
                      </w:rPr>
                      <w:t>7</w:t>
                    </w:r>
                    <w:r>
                      <w:rPr>
                        <w:spacing w:val="-2"/>
                        <w:sz w:val="16"/>
                        <w:szCs w:val="16"/>
                      </w:rPr>
                      <w:fldChar w:fldCharType="end"/>
                    </w:r>
                  </w:p>
                  <w:p w:rsidR="00360923" w:rsidRDefault="00360923">
                    <w:pPr>
                      <w:pStyle w:val="BodyText"/>
                      <w:kinsoku w:val="0"/>
                      <w:overflowPunct w:val="0"/>
                      <w:spacing w:before="15"/>
                      <w:ind w:left="20"/>
                      <w:rPr>
                        <w:spacing w:val="-2"/>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decimal"/>
      <w:lvlText w:val="%1."/>
      <w:lvlJc w:val="left"/>
      <w:pPr>
        <w:ind w:left="827" w:hanging="721"/>
      </w:pPr>
      <w:rPr>
        <w:rFonts w:ascii="Arial" w:hAnsi="Arial" w:cs="Arial"/>
        <w:b w:val="0"/>
        <w:bCs w:val="0"/>
        <w:i w:val="0"/>
        <w:iCs w:val="0"/>
        <w:spacing w:val="-1"/>
        <w:w w:val="100"/>
        <w:sz w:val="22"/>
        <w:szCs w:val="22"/>
      </w:rPr>
    </w:lvl>
    <w:lvl w:ilvl="1">
      <w:start w:val="1"/>
      <w:numFmt w:val="lowerLetter"/>
      <w:lvlText w:val="(%2)"/>
      <w:lvlJc w:val="left"/>
      <w:pPr>
        <w:ind w:left="1240" w:hanging="413"/>
      </w:pPr>
      <w:rPr>
        <w:rFonts w:ascii="Arial" w:hAnsi="Arial" w:cs="Arial"/>
        <w:b w:val="0"/>
        <w:bCs w:val="0"/>
        <w:i w:val="0"/>
        <w:iCs w:val="0"/>
        <w:spacing w:val="-1"/>
        <w:w w:val="100"/>
        <w:sz w:val="22"/>
        <w:szCs w:val="22"/>
      </w:rPr>
    </w:lvl>
    <w:lvl w:ilvl="2">
      <w:numFmt w:val="bullet"/>
      <w:lvlText w:val="☐"/>
      <w:lvlJc w:val="left"/>
      <w:pPr>
        <w:ind w:left="2675" w:hanging="300"/>
      </w:pPr>
      <w:rPr>
        <w:rFonts w:ascii="MS Gothic" w:eastAsia="MS Gothic"/>
        <w:b/>
        <w:i w:val="0"/>
        <w:w w:val="99"/>
        <w:sz w:val="20"/>
      </w:rPr>
    </w:lvl>
    <w:lvl w:ilvl="3">
      <w:numFmt w:val="bullet"/>
      <w:lvlText w:val="•"/>
      <w:lvlJc w:val="left"/>
      <w:pPr>
        <w:ind w:left="2680" w:hanging="300"/>
      </w:pPr>
    </w:lvl>
    <w:lvl w:ilvl="4">
      <w:numFmt w:val="bullet"/>
      <w:lvlText w:val="•"/>
      <w:lvlJc w:val="left"/>
      <w:pPr>
        <w:ind w:left="3725" w:hanging="300"/>
      </w:pPr>
    </w:lvl>
    <w:lvl w:ilvl="5">
      <w:numFmt w:val="bullet"/>
      <w:lvlText w:val="•"/>
      <w:lvlJc w:val="left"/>
      <w:pPr>
        <w:ind w:left="4771" w:hanging="300"/>
      </w:pPr>
    </w:lvl>
    <w:lvl w:ilvl="6">
      <w:numFmt w:val="bullet"/>
      <w:lvlText w:val="•"/>
      <w:lvlJc w:val="left"/>
      <w:pPr>
        <w:ind w:left="5817" w:hanging="300"/>
      </w:pPr>
    </w:lvl>
    <w:lvl w:ilvl="7">
      <w:numFmt w:val="bullet"/>
      <w:lvlText w:val="•"/>
      <w:lvlJc w:val="left"/>
      <w:pPr>
        <w:ind w:left="6862" w:hanging="300"/>
      </w:pPr>
    </w:lvl>
    <w:lvl w:ilvl="8">
      <w:numFmt w:val="bullet"/>
      <w:lvlText w:val="•"/>
      <w:lvlJc w:val="left"/>
      <w:pPr>
        <w:ind w:left="7908" w:hanging="300"/>
      </w:pPr>
    </w:lvl>
  </w:abstractNum>
  <w:abstractNum w:abstractNumId="1" w15:restartNumberingAfterBreak="0">
    <w:nsid w:val="00000404"/>
    <w:multiLevelType w:val="multilevel"/>
    <w:tmpl w:val="00000887"/>
    <w:lvl w:ilvl="0">
      <w:numFmt w:val="bullet"/>
      <w:lvlText w:val="☐"/>
      <w:lvlJc w:val="left"/>
      <w:pPr>
        <w:ind w:left="350" w:hanging="300"/>
      </w:pPr>
      <w:rPr>
        <w:rFonts w:ascii="MS Gothic" w:eastAsia="MS Gothic"/>
        <w:b/>
        <w:i w:val="0"/>
        <w:w w:val="99"/>
        <w:sz w:val="20"/>
      </w:rPr>
    </w:lvl>
    <w:lvl w:ilvl="1">
      <w:numFmt w:val="bullet"/>
      <w:lvlText w:val="•"/>
      <w:lvlJc w:val="left"/>
      <w:pPr>
        <w:ind w:left="778" w:hanging="300"/>
      </w:pPr>
    </w:lvl>
    <w:lvl w:ilvl="2">
      <w:numFmt w:val="bullet"/>
      <w:lvlText w:val="•"/>
      <w:lvlJc w:val="left"/>
      <w:pPr>
        <w:ind w:left="1196" w:hanging="300"/>
      </w:pPr>
    </w:lvl>
    <w:lvl w:ilvl="3">
      <w:numFmt w:val="bullet"/>
      <w:lvlText w:val="•"/>
      <w:lvlJc w:val="left"/>
      <w:pPr>
        <w:ind w:left="1614" w:hanging="300"/>
      </w:pPr>
    </w:lvl>
    <w:lvl w:ilvl="4">
      <w:numFmt w:val="bullet"/>
      <w:lvlText w:val="•"/>
      <w:lvlJc w:val="left"/>
      <w:pPr>
        <w:ind w:left="2032" w:hanging="300"/>
      </w:pPr>
    </w:lvl>
    <w:lvl w:ilvl="5">
      <w:numFmt w:val="bullet"/>
      <w:lvlText w:val="•"/>
      <w:lvlJc w:val="left"/>
      <w:pPr>
        <w:ind w:left="2450" w:hanging="300"/>
      </w:pPr>
    </w:lvl>
    <w:lvl w:ilvl="6">
      <w:numFmt w:val="bullet"/>
      <w:lvlText w:val="•"/>
      <w:lvlJc w:val="left"/>
      <w:pPr>
        <w:ind w:left="2868" w:hanging="300"/>
      </w:pPr>
    </w:lvl>
    <w:lvl w:ilvl="7">
      <w:numFmt w:val="bullet"/>
      <w:lvlText w:val="•"/>
      <w:lvlJc w:val="left"/>
      <w:pPr>
        <w:ind w:left="3286" w:hanging="300"/>
      </w:pPr>
    </w:lvl>
    <w:lvl w:ilvl="8">
      <w:numFmt w:val="bullet"/>
      <w:lvlText w:val="•"/>
      <w:lvlJc w:val="left"/>
      <w:pPr>
        <w:ind w:left="3704" w:hanging="300"/>
      </w:pPr>
    </w:lvl>
  </w:abstractNum>
  <w:abstractNum w:abstractNumId="2" w15:restartNumberingAfterBreak="0">
    <w:nsid w:val="00000405"/>
    <w:multiLevelType w:val="multilevel"/>
    <w:tmpl w:val="00000888"/>
    <w:lvl w:ilvl="0">
      <w:numFmt w:val="bullet"/>
      <w:lvlText w:val="☐"/>
      <w:lvlJc w:val="left"/>
      <w:pPr>
        <w:ind w:left="670" w:hanging="300"/>
      </w:pPr>
      <w:rPr>
        <w:rFonts w:ascii="MS Gothic" w:eastAsia="MS Gothic"/>
        <w:b/>
        <w:i w:val="0"/>
        <w:w w:val="99"/>
        <w:sz w:val="20"/>
      </w:rPr>
    </w:lvl>
    <w:lvl w:ilvl="1">
      <w:numFmt w:val="bullet"/>
      <w:lvlText w:val="•"/>
      <w:lvlJc w:val="left"/>
      <w:pPr>
        <w:ind w:left="1069" w:hanging="300"/>
      </w:pPr>
    </w:lvl>
    <w:lvl w:ilvl="2">
      <w:numFmt w:val="bullet"/>
      <w:lvlText w:val="•"/>
      <w:lvlJc w:val="left"/>
      <w:pPr>
        <w:ind w:left="1459" w:hanging="300"/>
      </w:pPr>
    </w:lvl>
    <w:lvl w:ilvl="3">
      <w:numFmt w:val="bullet"/>
      <w:lvlText w:val="•"/>
      <w:lvlJc w:val="left"/>
      <w:pPr>
        <w:ind w:left="1849" w:hanging="300"/>
      </w:pPr>
    </w:lvl>
    <w:lvl w:ilvl="4">
      <w:numFmt w:val="bullet"/>
      <w:lvlText w:val="•"/>
      <w:lvlJc w:val="left"/>
      <w:pPr>
        <w:ind w:left="2239" w:hanging="300"/>
      </w:pPr>
    </w:lvl>
    <w:lvl w:ilvl="5">
      <w:numFmt w:val="bullet"/>
      <w:lvlText w:val="•"/>
      <w:lvlJc w:val="left"/>
      <w:pPr>
        <w:ind w:left="2629" w:hanging="300"/>
      </w:pPr>
    </w:lvl>
    <w:lvl w:ilvl="6">
      <w:numFmt w:val="bullet"/>
      <w:lvlText w:val="•"/>
      <w:lvlJc w:val="left"/>
      <w:pPr>
        <w:ind w:left="3018" w:hanging="300"/>
      </w:pPr>
    </w:lvl>
    <w:lvl w:ilvl="7">
      <w:numFmt w:val="bullet"/>
      <w:lvlText w:val="•"/>
      <w:lvlJc w:val="left"/>
      <w:pPr>
        <w:ind w:left="3408" w:hanging="300"/>
      </w:pPr>
    </w:lvl>
    <w:lvl w:ilvl="8">
      <w:numFmt w:val="bullet"/>
      <w:lvlText w:val="•"/>
      <w:lvlJc w:val="left"/>
      <w:pPr>
        <w:ind w:left="3798" w:hanging="300"/>
      </w:pPr>
    </w:lvl>
  </w:abstractNum>
  <w:abstractNum w:abstractNumId="3" w15:restartNumberingAfterBreak="0">
    <w:nsid w:val="00000406"/>
    <w:multiLevelType w:val="multilevel"/>
    <w:tmpl w:val="00000889"/>
    <w:lvl w:ilvl="0">
      <w:numFmt w:val="bullet"/>
      <w:lvlText w:val="☐"/>
      <w:lvlJc w:val="left"/>
      <w:pPr>
        <w:ind w:left="350" w:hanging="300"/>
      </w:pPr>
      <w:rPr>
        <w:rFonts w:ascii="MS Gothic" w:eastAsia="MS Gothic"/>
        <w:b/>
        <w:i w:val="0"/>
        <w:w w:val="99"/>
        <w:sz w:val="20"/>
      </w:rPr>
    </w:lvl>
    <w:lvl w:ilvl="1">
      <w:numFmt w:val="bullet"/>
      <w:lvlText w:val="•"/>
      <w:lvlJc w:val="left"/>
      <w:pPr>
        <w:ind w:left="778" w:hanging="300"/>
      </w:pPr>
    </w:lvl>
    <w:lvl w:ilvl="2">
      <w:numFmt w:val="bullet"/>
      <w:lvlText w:val="•"/>
      <w:lvlJc w:val="left"/>
      <w:pPr>
        <w:ind w:left="1196" w:hanging="300"/>
      </w:pPr>
    </w:lvl>
    <w:lvl w:ilvl="3">
      <w:numFmt w:val="bullet"/>
      <w:lvlText w:val="•"/>
      <w:lvlJc w:val="left"/>
      <w:pPr>
        <w:ind w:left="1614" w:hanging="300"/>
      </w:pPr>
    </w:lvl>
    <w:lvl w:ilvl="4">
      <w:numFmt w:val="bullet"/>
      <w:lvlText w:val="•"/>
      <w:lvlJc w:val="left"/>
      <w:pPr>
        <w:ind w:left="2032" w:hanging="300"/>
      </w:pPr>
    </w:lvl>
    <w:lvl w:ilvl="5">
      <w:numFmt w:val="bullet"/>
      <w:lvlText w:val="•"/>
      <w:lvlJc w:val="left"/>
      <w:pPr>
        <w:ind w:left="2450" w:hanging="300"/>
      </w:pPr>
    </w:lvl>
    <w:lvl w:ilvl="6">
      <w:numFmt w:val="bullet"/>
      <w:lvlText w:val="•"/>
      <w:lvlJc w:val="left"/>
      <w:pPr>
        <w:ind w:left="2868" w:hanging="300"/>
      </w:pPr>
    </w:lvl>
    <w:lvl w:ilvl="7">
      <w:numFmt w:val="bullet"/>
      <w:lvlText w:val="•"/>
      <w:lvlJc w:val="left"/>
      <w:pPr>
        <w:ind w:left="3286" w:hanging="300"/>
      </w:pPr>
    </w:lvl>
    <w:lvl w:ilvl="8">
      <w:numFmt w:val="bullet"/>
      <w:lvlText w:val="•"/>
      <w:lvlJc w:val="left"/>
      <w:pPr>
        <w:ind w:left="3704" w:hanging="300"/>
      </w:pPr>
    </w:lvl>
  </w:abstractNum>
  <w:abstractNum w:abstractNumId="4" w15:restartNumberingAfterBreak="0">
    <w:nsid w:val="00000408"/>
    <w:multiLevelType w:val="multilevel"/>
    <w:tmpl w:val="0000088B"/>
    <w:lvl w:ilvl="0">
      <w:numFmt w:val="bullet"/>
      <w:lvlText w:val="☐"/>
      <w:lvlJc w:val="left"/>
      <w:pPr>
        <w:ind w:left="882" w:hanging="300"/>
      </w:pPr>
      <w:rPr>
        <w:rFonts w:ascii="MS Gothic" w:eastAsia="MS Gothic"/>
        <w:b/>
        <w:i w:val="0"/>
        <w:w w:val="99"/>
        <w:sz w:val="20"/>
      </w:rPr>
    </w:lvl>
    <w:lvl w:ilvl="1">
      <w:numFmt w:val="bullet"/>
      <w:lvlText w:val="•"/>
      <w:lvlJc w:val="left"/>
      <w:pPr>
        <w:ind w:left="1246" w:hanging="300"/>
      </w:pPr>
    </w:lvl>
    <w:lvl w:ilvl="2">
      <w:numFmt w:val="bullet"/>
      <w:lvlText w:val="•"/>
      <w:lvlJc w:val="left"/>
      <w:pPr>
        <w:ind w:left="1612" w:hanging="300"/>
      </w:pPr>
    </w:lvl>
    <w:lvl w:ilvl="3">
      <w:numFmt w:val="bullet"/>
      <w:lvlText w:val="•"/>
      <w:lvlJc w:val="left"/>
      <w:pPr>
        <w:ind w:left="1978" w:hanging="300"/>
      </w:pPr>
    </w:lvl>
    <w:lvl w:ilvl="4">
      <w:numFmt w:val="bullet"/>
      <w:lvlText w:val="•"/>
      <w:lvlJc w:val="left"/>
      <w:pPr>
        <w:ind w:left="2344" w:hanging="300"/>
      </w:pPr>
    </w:lvl>
    <w:lvl w:ilvl="5">
      <w:numFmt w:val="bullet"/>
      <w:lvlText w:val="•"/>
      <w:lvlJc w:val="left"/>
      <w:pPr>
        <w:ind w:left="2710" w:hanging="300"/>
      </w:pPr>
    </w:lvl>
    <w:lvl w:ilvl="6">
      <w:numFmt w:val="bullet"/>
      <w:lvlText w:val="•"/>
      <w:lvlJc w:val="left"/>
      <w:pPr>
        <w:ind w:left="3076" w:hanging="300"/>
      </w:pPr>
    </w:lvl>
    <w:lvl w:ilvl="7">
      <w:numFmt w:val="bullet"/>
      <w:lvlText w:val="•"/>
      <w:lvlJc w:val="left"/>
      <w:pPr>
        <w:ind w:left="3442" w:hanging="300"/>
      </w:pPr>
    </w:lvl>
    <w:lvl w:ilvl="8">
      <w:numFmt w:val="bullet"/>
      <w:lvlText w:val="•"/>
      <w:lvlJc w:val="left"/>
      <w:pPr>
        <w:ind w:left="3808" w:hanging="300"/>
      </w:pPr>
    </w:lvl>
  </w:abstractNum>
  <w:abstractNum w:abstractNumId="5" w15:restartNumberingAfterBreak="0">
    <w:nsid w:val="0000040A"/>
    <w:multiLevelType w:val="multilevel"/>
    <w:tmpl w:val="0000088D"/>
    <w:lvl w:ilvl="0">
      <w:numFmt w:val="bullet"/>
      <w:lvlText w:val="☐"/>
      <w:lvlJc w:val="left"/>
      <w:pPr>
        <w:ind w:left="882" w:hanging="300"/>
      </w:pPr>
      <w:rPr>
        <w:rFonts w:ascii="MS Gothic" w:eastAsia="MS Gothic"/>
        <w:b/>
        <w:i w:val="0"/>
        <w:w w:val="99"/>
        <w:sz w:val="20"/>
      </w:rPr>
    </w:lvl>
    <w:lvl w:ilvl="1">
      <w:numFmt w:val="bullet"/>
      <w:lvlText w:val="•"/>
      <w:lvlJc w:val="left"/>
      <w:pPr>
        <w:ind w:left="1246" w:hanging="300"/>
      </w:pPr>
    </w:lvl>
    <w:lvl w:ilvl="2">
      <w:numFmt w:val="bullet"/>
      <w:lvlText w:val="•"/>
      <w:lvlJc w:val="left"/>
      <w:pPr>
        <w:ind w:left="1612" w:hanging="300"/>
      </w:pPr>
    </w:lvl>
    <w:lvl w:ilvl="3">
      <w:numFmt w:val="bullet"/>
      <w:lvlText w:val="•"/>
      <w:lvlJc w:val="left"/>
      <w:pPr>
        <w:ind w:left="1978" w:hanging="300"/>
      </w:pPr>
    </w:lvl>
    <w:lvl w:ilvl="4">
      <w:numFmt w:val="bullet"/>
      <w:lvlText w:val="•"/>
      <w:lvlJc w:val="left"/>
      <w:pPr>
        <w:ind w:left="2344" w:hanging="300"/>
      </w:pPr>
    </w:lvl>
    <w:lvl w:ilvl="5">
      <w:numFmt w:val="bullet"/>
      <w:lvlText w:val="•"/>
      <w:lvlJc w:val="left"/>
      <w:pPr>
        <w:ind w:left="2710" w:hanging="300"/>
      </w:pPr>
    </w:lvl>
    <w:lvl w:ilvl="6">
      <w:numFmt w:val="bullet"/>
      <w:lvlText w:val="•"/>
      <w:lvlJc w:val="left"/>
      <w:pPr>
        <w:ind w:left="3076" w:hanging="300"/>
      </w:pPr>
    </w:lvl>
    <w:lvl w:ilvl="7">
      <w:numFmt w:val="bullet"/>
      <w:lvlText w:val="•"/>
      <w:lvlJc w:val="left"/>
      <w:pPr>
        <w:ind w:left="3442" w:hanging="300"/>
      </w:pPr>
    </w:lvl>
    <w:lvl w:ilvl="8">
      <w:numFmt w:val="bullet"/>
      <w:lvlText w:val="•"/>
      <w:lvlJc w:val="left"/>
      <w:pPr>
        <w:ind w:left="3808" w:hanging="300"/>
      </w:pPr>
    </w:lvl>
  </w:abstractNum>
  <w:abstractNum w:abstractNumId="6" w15:restartNumberingAfterBreak="0">
    <w:nsid w:val="0000040C"/>
    <w:multiLevelType w:val="multilevel"/>
    <w:tmpl w:val="0000088F"/>
    <w:lvl w:ilvl="0">
      <w:numFmt w:val="bullet"/>
      <w:lvlText w:val="☐"/>
      <w:lvlJc w:val="left"/>
      <w:pPr>
        <w:ind w:left="882" w:hanging="300"/>
      </w:pPr>
      <w:rPr>
        <w:rFonts w:ascii="MS Gothic" w:eastAsia="MS Gothic"/>
        <w:b/>
        <w:i w:val="0"/>
        <w:w w:val="99"/>
        <w:sz w:val="20"/>
      </w:rPr>
    </w:lvl>
    <w:lvl w:ilvl="1">
      <w:numFmt w:val="bullet"/>
      <w:lvlText w:val="•"/>
      <w:lvlJc w:val="left"/>
      <w:pPr>
        <w:ind w:left="1246" w:hanging="300"/>
      </w:pPr>
    </w:lvl>
    <w:lvl w:ilvl="2">
      <w:numFmt w:val="bullet"/>
      <w:lvlText w:val="•"/>
      <w:lvlJc w:val="left"/>
      <w:pPr>
        <w:ind w:left="1612" w:hanging="300"/>
      </w:pPr>
    </w:lvl>
    <w:lvl w:ilvl="3">
      <w:numFmt w:val="bullet"/>
      <w:lvlText w:val="•"/>
      <w:lvlJc w:val="left"/>
      <w:pPr>
        <w:ind w:left="1978" w:hanging="300"/>
      </w:pPr>
    </w:lvl>
    <w:lvl w:ilvl="4">
      <w:numFmt w:val="bullet"/>
      <w:lvlText w:val="•"/>
      <w:lvlJc w:val="left"/>
      <w:pPr>
        <w:ind w:left="2344" w:hanging="300"/>
      </w:pPr>
    </w:lvl>
    <w:lvl w:ilvl="5">
      <w:numFmt w:val="bullet"/>
      <w:lvlText w:val="•"/>
      <w:lvlJc w:val="left"/>
      <w:pPr>
        <w:ind w:left="2710" w:hanging="300"/>
      </w:pPr>
    </w:lvl>
    <w:lvl w:ilvl="6">
      <w:numFmt w:val="bullet"/>
      <w:lvlText w:val="•"/>
      <w:lvlJc w:val="left"/>
      <w:pPr>
        <w:ind w:left="3076" w:hanging="300"/>
      </w:pPr>
    </w:lvl>
    <w:lvl w:ilvl="7">
      <w:numFmt w:val="bullet"/>
      <w:lvlText w:val="•"/>
      <w:lvlJc w:val="left"/>
      <w:pPr>
        <w:ind w:left="3442" w:hanging="300"/>
      </w:pPr>
    </w:lvl>
    <w:lvl w:ilvl="8">
      <w:numFmt w:val="bullet"/>
      <w:lvlText w:val="•"/>
      <w:lvlJc w:val="left"/>
      <w:pPr>
        <w:ind w:left="3808" w:hanging="300"/>
      </w:pPr>
    </w:lvl>
  </w:abstractNum>
  <w:abstractNum w:abstractNumId="7" w15:restartNumberingAfterBreak="0">
    <w:nsid w:val="0000040D"/>
    <w:multiLevelType w:val="multilevel"/>
    <w:tmpl w:val="00000890"/>
    <w:lvl w:ilvl="0">
      <w:numFmt w:val="bullet"/>
      <w:lvlText w:val="☐"/>
      <w:lvlJc w:val="left"/>
      <w:pPr>
        <w:ind w:left="1202" w:hanging="300"/>
      </w:pPr>
      <w:rPr>
        <w:rFonts w:ascii="MS Gothic" w:eastAsia="MS Gothic"/>
        <w:b/>
        <w:i w:val="0"/>
        <w:w w:val="99"/>
        <w:sz w:val="20"/>
      </w:rPr>
    </w:lvl>
    <w:lvl w:ilvl="1">
      <w:numFmt w:val="bullet"/>
      <w:lvlText w:val="•"/>
      <w:lvlJc w:val="left"/>
      <w:pPr>
        <w:ind w:left="1537" w:hanging="300"/>
      </w:pPr>
    </w:lvl>
    <w:lvl w:ilvl="2">
      <w:numFmt w:val="bullet"/>
      <w:lvlText w:val="•"/>
      <w:lvlJc w:val="left"/>
      <w:pPr>
        <w:ind w:left="1875" w:hanging="300"/>
      </w:pPr>
    </w:lvl>
    <w:lvl w:ilvl="3">
      <w:numFmt w:val="bullet"/>
      <w:lvlText w:val="•"/>
      <w:lvlJc w:val="left"/>
      <w:pPr>
        <w:ind w:left="2213" w:hanging="300"/>
      </w:pPr>
    </w:lvl>
    <w:lvl w:ilvl="4">
      <w:numFmt w:val="bullet"/>
      <w:lvlText w:val="•"/>
      <w:lvlJc w:val="left"/>
      <w:pPr>
        <w:ind w:left="2551" w:hanging="300"/>
      </w:pPr>
    </w:lvl>
    <w:lvl w:ilvl="5">
      <w:numFmt w:val="bullet"/>
      <w:lvlText w:val="•"/>
      <w:lvlJc w:val="left"/>
      <w:pPr>
        <w:ind w:left="2889" w:hanging="300"/>
      </w:pPr>
    </w:lvl>
    <w:lvl w:ilvl="6">
      <w:numFmt w:val="bullet"/>
      <w:lvlText w:val="•"/>
      <w:lvlJc w:val="left"/>
      <w:pPr>
        <w:ind w:left="3226" w:hanging="300"/>
      </w:pPr>
    </w:lvl>
    <w:lvl w:ilvl="7">
      <w:numFmt w:val="bullet"/>
      <w:lvlText w:val="•"/>
      <w:lvlJc w:val="left"/>
      <w:pPr>
        <w:ind w:left="3564" w:hanging="300"/>
      </w:pPr>
    </w:lvl>
    <w:lvl w:ilvl="8">
      <w:numFmt w:val="bullet"/>
      <w:lvlText w:val="•"/>
      <w:lvlJc w:val="left"/>
      <w:pPr>
        <w:ind w:left="3902" w:hanging="300"/>
      </w:pPr>
    </w:lvl>
  </w:abstractNum>
  <w:abstractNum w:abstractNumId="8" w15:restartNumberingAfterBreak="0">
    <w:nsid w:val="0000040E"/>
    <w:multiLevelType w:val="multilevel"/>
    <w:tmpl w:val="00000891"/>
    <w:lvl w:ilvl="0">
      <w:numFmt w:val="bullet"/>
      <w:lvlText w:val="☐"/>
      <w:lvlJc w:val="left"/>
      <w:pPr>
        <w:ind w:left="882" w:hanging="300"/>
      </w:pPr>
      <w:rPr>
        <w:rFonts w:ascii="MS Gothic" w:eastAsia="MS Gothic"/>
        <w:b/>
        <w:i w:val="0"/>
        <w:w w:val="99"/>
        <w:sz w:val="20"/>
      </w:rPr>
    </w:lvl>
    <w:lvl w:ilvl="1">
      <w:numFmt w:val="bullet"/>
      <w:lvlText w:val="•"/>
      <w:lvlJc w:val="left"/>
      <w:pPr>
        <w:ind w:left="1246" w:hanging="300"/>
      </w:pPr>
    </w:lvl>
    <w:lvl w:ilvl="2">
      <w:numFmt w:val="bullet"/>
      <w:lvlText w:val="•"/>
      <w:lvlJc w:val="left"/>
      <w:pPr>
        <w:ind w:left="1612" w:hanging="300"/>
      </w:pPr>
    </w:lvl>
    <w:lvl w:ilvl="3">
      <w:numFmt w:val="bullet"/>
      <w:lvlText w:val="•"/>
      <w:lvlJc w:val="left"/>
      <w:pPr>
        <w:ind w:left="1978" w:hanging="300"/>
      </w:pPr>
    </w:lvl>
    <w:lvl w:ilvl="4">
      <w:numFmt w:val="bullet"/>
      <w:lvlText w:val="•"/>
      <w:lvlJc w:val="left"/>
      <w:pPr>
        <w:ind w:left="2344" w:hanging="300"/>
      </w:pPr>
    </w:lvl>
    <w:lvl w:ilvl="5">
      <w:numFmt w:val="bullet"/>
      <w:lvlText w:val="•"/>
      <w:lvlJc w:val="left"/>
      <w:pPr>
        <w:ind w:left="2710" w:hanging="300"/>
      </w:pPr>
    </w:lvl>
    <w:lvl w:ilvl="6">
      <w:numFmt w:val="bullet"/>
      <w:lvlText w:val="•"/>
      <w:lvlJc w:val="left"/>
      <w:pPr>
        <w:ind w:left="3076" w:hanging="300"/>
      </w:pPr>
    </w:lvl>
    <w:lvl w:ilvl="7">
      <w:numFmt w:val="bullet"/>
      <w:lvlText w:val="•"/>
      <w:lvlJc w:val="left"/>
      <w:pPr>
        <w:ind w:left="3442" w:hanging="300"/>
      </w:pPr>
    </w:lvl>
    <w:lvl w:ilvl="8">
      <w:numFmt w:val="bullet"/>
      <w:lvlText w:val="•"/>
      <w:lvlJc w:val="left"/>
      <w:pPr>
        <w:ind w:left="3808" w:hanging="300"/>
      </w:pPr>
    </w:lvl>
  </w:abstractNum>
  <w:abstractNum w:abstractNumId="9" w15:restartNumberingAfterBreak="0">
    <w:nsid w:val="0000040F"/>
    <w:multiLevelType w:val="multilevel"/>
    <w:tmpl w:val="00000892"/>
    <w:lvl w:ilvl="0">
      <w:numFmt w:val="bullet"/>
      <w:lvlText w:val="☐"/>
      <w:lvlJc w:val="left"/>
      <w:pPr>
        <w:ind w:left="1202" w:hanging="300"/>
      </w:pPr>
      <w:rPr>
        <w:rFonts w:ascii="MS Gothic" w:eastAsia="MS Gothic"/>
        <w:b/>
        <w:i w:val="0"/>
        <w:w w:val="99"/>
        <w:sz w:val="20"/>
      </w:rPr>
    </w:lvl>
    <w:lvl w:ilvl="1">
      <w:numFmt w:val="bullet"/>
      <w:lvlText w:val="•"/>
      <w:lvlJc w:val="left"/>
      <w:pPr>
        <w:ind w:left="1537" w:hanging="300"/>
      </w:pPr>
    </w:lvl>
    <w:lvl w:ilvl="2">
      <w:numFmt w:val="bullet"/>
      <w:lvlText w:val="•"/>
      <w:lvlJc w:val="left"/>
      <w:pPr>
        <w:ind w:left="1875" w:hanging="300"/>
      </w:pPr>
    </w:lvl>
    <w:lvl w:ilvl="3">
      <w:numFmt w:val="bullet"/>
      <w:lvlText w:val="•"/>
      <w:lvlJc w:val="left"/>
      <w:pPr>
        <w:ind w:left="2213" w:hanging="300"/>
      </w:pPr>
    </w:lvl>
    <w:lvl w:ilvl="4">
      <w:numFmt w:val="bullet"/>
      <w:lvlText w:val="•"/>
      <w:lvlJc w:val="left"/>
      <w:pPr>
        <w:ind w:left="2551" w:hanging="300"/>
      </w:pPr>
    </w:lvl>
    <w:lvl w:ilvl="5">
      <w:numFmt w:val="bullet"/>
      <w:lvlText w:val="•"/>
      <w:lvlJc w:val="left"/>
      <w:pPr>
        <w:ind w:left="2889" w:hanging="300"/>
      </w:pPr>
    </w:lvl>
    <w:lvl w:ilvl="6">
      <w:numFmt w:val="bullet"/>
      <w:lvlText w:val="•"/>
      <w:lvlJc w:val="left"/>
      <w:pPr>
        <w:ind w:left="3226" w:hanging="300"/>
      </w:pPr>
    </w:lvl>
    <w:lvl w:ilvl="7">
      <w:numFmt w:val="bullet"/>
      <w:lvlText w:val="•"/>
      <w:lvlJc w:val="left"/>
      <w:pPr>
        <w:ind w:left="3564" w:hanging="300"/>
      </w:pPr>
    </w:lvl>
    <w:lvl w:ilvl="8">
      <w:numFmt w:val="bullet"/>
      <w:lvlText w:val="•"/>
      <w:lvlJc w:val="left"/>
      <w:pPr>
        <w:ind w:left="3902" w:hanging="300"/>
      </w:pPr>
    </w:lvl>
  </w:abstractNum>
  <w:abstractNum w:abstractNumId="10" w15:restartNumberingAfterBreak="0">
    <w:nsid w:val="00000410"/>
    <w:multiLevelType w:val="multilevel"/>
    <w:tmpl w:val="00000893"/>
    <w:lvl w:ilvl="0">
      <w:numFmt w:val="bullet"/>
      <w:lvlText w:val="☐"/>
      <w:lvlJc w:val="left"/>
      <w:pPr>
        <w:ind w:left="1202" w:hanging="300"/>
      </w:pPr>
      <w:rPr>
        <w:rFonts w:ascii="MS Gothic" w:eastAsia="MS Gothic"/>
        <w:b/>
        <w:i w:val="0"/>
        <w:w w:val="99"/>
        <w:sz w:val="20"/>
      </w:rPr>
    </w:lvl>
    <w:lvl w:ilvl="1">
      <w:numFmt w:val="bullet"/>
      <w:lvlText w:val="•"/>
      <w:lvlJc w:val="left"/>
      <w:pPr>
        <w:ind w:left="1537" w:hanging="300"/>
      </w:pPr>
    </w:lvl>
    <w:lvl w:ilvl="2">
      <w:numFmt w:val="bullet"/>
      <w:lvlText w:val="•"/>
      <w:lvlJc w:val="left"/>
      <w:pPr>
        <w:ind w:left="1875" w:hanging="300"/>
      </w:pPr>
    </w:lvl>
    <w:lvl w:ilvl="3">
      <w:numFmt w:val="bullet"/>
      <w:lvlText w:val="•"/>
      <w:lvlJc w:val="left"/>
      <w:pPr>
        <w:ind w:left="2213" w:hanging="300"/>
      </w:pPr>
    </w:lvl>
    <w:lvl w:ilvl="4">
      <w:numFmt w:val="bullet"/>
      <w:lvlText w:val="•"/>
      <w:lvlJc w:val="left"/>
      <w:pPr>
        <w:ind w:left="2551" w:hanging="300"/>
      </w:pPr>
    </w:lvl>
    <w:lvl w:ilvl="5">
      <w:numFmt w:val="bullet"/>
      <w:lvlText w:val="•"/>
      <w:lvlJc w:val="left"/>
      <w:pPr>
        <w:ind w:left="2889" w:hanging="300"/>
      </w:pPr>
    </w:lvl>
    <w:lvl w:ilvl="6">
      <w:numFmt w:val="bullet"/>
      <w:lvlText w:val="•"/>
      <w:lvlJc w:val="left"/>
      <w:pPr>
        <w:ind w:left="3226" w:hanging="300"/>
      </w:pPr>
    </w:lvl>
    <w:lvl w:ilvl="7">
      <w:numFmt w:val="bullet"/>
      <w:lvlText w:val="•"/>
      <w:lvlJc w:val="left"/>
      <w:pPr>
        <w:ind w:left="3564" w:hanging="300"/>
      </w:pPr>
    </w:lvl>
    <w:lvl w:ilvl="8">
      <w:numFmt w:val="bullet"/>
      <w:lvlText w:val="•"/>
      <w:lvlJc w:val="left"/>
      <w:pPr>
        <w:ind w:left="3902" w:hanging="300"/>
      </w:pPr>
    </w:lvl>
  </w:abstractNum>
  <w:abstractNum w:abstractNumId="11" w15:restartNumberingAfterBreak="0">
    <w:nsid w:val="00000411"/>
    <w:multiLevelType w:val="multilevel"/>
    <w:tmpl w:val="00000894"/>
    <w:lvl w:ilvl="0">
      <w:numFmt w:val="bullet"/>
      <w:lvlText w:val="☐"/>
      <w:lvlJc w:val="left"/>
      <w:pPr>
        <w:ind w:left="350" w:hanging="300"/>
      </w:pPr>
      <w:rPr>
        <w:rFonts w:ascii="MS Gothic" w:eastAsia="MS Gothic"/>
        <w:b/>
        <w:i w:val="0"/>
        <w:w w:val="99"/>
        <w:sz w:val="20"/>
      </w:rPr>
    </w:lvl>
    <w:lvl w:ilvl="1">
      <w:numFmt w:val="bullet"/>
      <w:lvlText w:val="•"/>
      <w:lvlJc w:val="left"/>
      <w:pPr>
        <w:ind w:left="778" w:hanging="300"/>
      </w:pPr>
    </w:lvl>
    <w:lvl w:ilvl="2">
      <w:numFmt w:val="bullet"/>
      <w:lvlText w:val="•"/>
      <w:lvlJc w:val="left"/>
      <w:pPr>
        <w:ind w:left="1196" w:hanging="300"/>
      </w:pPr>
    </w:lvl>
    <w:lvl w:ilvl="3">
      <w:numFmt w:val="bullet"/>
      <w:lvlText w:val="•"/>
      <w:lvlJc w:val="left"/>
      <w:pPr>
        <w:ind w:left="1614" w:hanging="300"/>
      </w:pPr>
    </w:lvl>
    <w:lvl w:ilvl="4">
      <w:numFmt w:val="bullet"/>
      <w:lvlText w:val="•"/>
      <w:lvlJc w:val="left"/>
      <w:pPr>
        <w:ind w:left="2032" w:hanging="300"/>
      </w:pPr>
    </w:lvl>
    <w:lvl w:ilvl="5">
      <w:numFmt w:val="bullet"/>
      <w:lvlText w:val="•"/>
      <w:lvlJc w:val="left"/>
      <w:pPr>
        <w:ind w:left="2450" w:hanging="300"/>
      </w:pPr>
    </w:lvl>
    <w:lvl w:ilvl="6">
      <w:numFmt w:val="bullet"/>
      <w:lvlText w:val="•"/>
      <w:lvlJc w:val="left"/>
      <w:pPr>
        <w:ind w:left="2868" w:hanging="300"/>
      </w:pPr>
    </w:lvl>
    <w:lvl w:ilvl="7">
      <w:numFmt w:val="bullet"/>
      <w:lvlText w:val="•"/>
      <w:lvlJc w:val="left"/>
      <w:pPr>
        <w:ind w:left="3286" w:hanging="300"/>
      </w:pPr>
    </w:lvl>
    <w:lvl w:ilvl="8">
      <w:numFmt w:val="bullet"/>
      <w:lvlText w:val="•"/>
      <w:lvlJc w:val="left"/>
      <w:pPr>
        <w:ind w:left="3704" w:hanging="300"/>
      </w:pPr>
    </w:lvl>
  </w:abstractNum>
  <w:abstractNum w:abstractNumId="12" w15:restartNumberingAfterBreak="0">
    <w:nsid w:val="00000413"/>
    <w:multiLevelType w:val="multilevel"/>
    <w:tmpl w:val="00000896"/>
    <w:lvl w:ilvl="0">
      <w:numFmt w:val="bullet"/>
      <w:lvlText w:val="☐"/>
      <w:lvlJc w:val="left"/>
      <w:pPr>
        <w:ind w:left="350" w:hanging="300"/>
      </w:pPr>
      <w:rPr>
        <w:rFonts w:ascii="MS Gothic" w:eastAsia="MS Gothic"/>
        <w:b/>
        <w:i w:val="0"/>
        <w:w w:val="99"/>
        <w:sz w:val="20"/>
      </w:rPr>
    </w:lvl>
    <w:lvl w:ilvl="1">
      <w:numFmt w:val="bullet"/>
      <w:lvlText w:val="•"/>
      <w:lvlJc w:val="left"/>
      <w:pPr>
        <w:ind w:left="778" w:hanging="300"/>
      </w:pPr>
    </w:lvl>
    <w:lvl w:ilvl="2">
      <w:numFmt w:val="bullet"/>
      <w:lvlText w:val="•"/>
      <w:lvlJc w:val="left"/>
      <w:pPr>
        <w:ind w:left="1196" w:hanging="300"/>
      </w:pPr>
    </w:lvl>
    <w:lvl w:ilvl="3">
      <w:numFmt w:val="bullet"/>
      <w:lvlText w:val="•"/>
      <w:lvlJc w:val="left"/>
      <w:pPr>
        <w:ind w:left="1614" w:hanging="300"/>
      </w:pPr>
    </w:lvl>
    <w:lvl w:ilvl="4">
      <w:numFmt w:val="bullet"/>
      <w:lvlText w:val="•"/>
      <w:lvlJc w:val="left"/>
      <w:pPr>
        <w:ind w:left="2032" w:hanging="300"/>
      </w:pPr>
    </w:lvl>
    <w:lvl w:ilvl="5">
      <w:numFmt w:val="bullet"/>
      <w:lvlText w:val="•"/>
      <w:lvlJc w:val="left"/>
      <w:pPr>
        <w:ind w:left="2450" w:hanging="300"/>
      </w:pPr>
    </w:lvl>
    <w:lvl w:ilvl="6">
      <w:numFmt w:val="bullet"/>
      <w:lvlText w:val="•"/>
      <w:lvlJc w:val="left"/>
      <w:pPr>
        <w:ind w:left="2868" w:hanging="300"/>
      </w:pPr>
    </w:lvl>
    <w:lvl w:ilvl="7">
      <w:numFmt w:val="bullet"/>
      <w:lvlText w:val="•"/>
      <w:lvlJc w:val="left"/>
      <w:pPr>
        <w:ind w:left="3286" w:hanging="300"/>
      </w:pPr>
    </w:lvl>
    <w:lvl w:ilvl="8">
      <w:numFmt w:val="bullet"/>
      <w:lvlText w:val="•"/>
      <w:lvlJc w:val="left"/>
      <w:pPr>
        <w:ind w:left="3704" w:hanging="300"/>
      </w:pPr>
    </w:lvl>
  </w:abstractNum>
  <w:abstractNum w:abstractNumId="13" w15:restartNumberingAfterBreak="0">
    <w:nsid w:val="00000414"/>
    <w:multiLevelType w:val="multilevel"/>
    <w:tmpl w:val="00000897"/>
    <w:lvl w:ilvl="0">
      <w:numFmt w:val="bullet"/>
      <w:lvlText w:val="☐"/>
      <w:lvlJc w:val="left"/>
      <w:pPr>
        <w:ind w:left="882" w:hanging="300"/>
      </w:pPr>
      <w:rPr>
        <w:rFonts w:ascii="MS Gothic" w:eastAsia="MS Gothic"/>
        <w:b/>
        <w:i w:val="0"/>
        <w:w w:val="99"/>
        <w:sz w:val="20"/>
      </w:rPr>
    </w:lvl>
    <w:lvl w:ilvl="1">
      <w:numFmt w:val="bullet"/>
      <w:lvlText w:val="•"/>
      <w:lvlJc w:val="left"/>
      <w:pPr>
        <w:ind w:left="1246" w:hanging="300"/>
      </w:pPr>
    </w:lvl>
    <w:lvl w:ilvl="2">
      <w:numFmt w:val="bullet"/>
      <w:lvlText w:val="•"/>
      <w:lvlJc w:val="left"/>
      <w:pPr>
        <w:ind w:left="1612" w:hanging="300"/>
      </w:pPr>
    </w:lvl>
    <w:lvl w:ilvl="3">
      <w:numFmt w:val="bullet"/>
      <w:lvlText w:val="•"/>
      <w:lvlJc w:val="left"/>
      <w:pPr>
        <w:ind w:left="1978" w:hanging="300"/>
      </w:pPr>
    </w:lvl>
    <w:lvl w:ilvl="4">
      <w:numFmt w:val="bullet"/>
      <w:lvlText w:val="•"/>
      <w:lvlJc w:val="left"/>
      <w:pPr>
        <w:ind w:left="2344" w:hanging="300"/>
      </w:pPr>
    </w:lvl>
    <w:lvl w:ilvl="5">
      <w:numFmt w:val="bullet"/>
      <w:lvlText w:val="•"/>
      <w:lvlJc w:val="left"/>
      <w:pPr>
        <w:ind w:left="2710" w:hanging="300"/>
      </w:pPr>
    </w:lvl>
    <w:lvl w:ilvl="6">
      <w:numFmt w:val="bullet"/>
      <w:lvlText w:val="•"/>
      <w:lvlJc w:val="left"/>
      <w:pPr>
        <w:ind w:left="3076" w:hanging="300"/>
      </w:pPr>
    </w:lvl>
    <w:lvl w:ilvl="7">
      <w:numFmt w:val="bullet"/>
      <w:lvlText w:val="•"/>
      <w:lvlJc w:val="left"/>
      <w:pPr>
        <w:ind w:left="3442" w:hanging="300"/>
      </w:pPr>
    </w:lvl>
    <w:lvl w:ilvl="8">
      <w:numFmt w:val="bullet"/>
      <w:lvlText w:val="•"/>
      <w:lvlJc w:val="left"/>
      <w:pPr>
        <w:ind w:left="3808" w:hanging="300"/>
      </w:pPr>
    </w:lvl>
  </w:abstractNum>
  <w:abstractNum w:abstractNumId="14" w15:restartNumberingAfterBreak="0">
    <w:nsid w:val="00000415"/>
    <w:multiLevelType w:val="multilevel"/>
    <w:tmpl w:val="00000898"/>
    <w:lvl w:ilvl="0">
      <w:numFmt w:val="bullet"/>
      <w:lvlText w:val="☐"/>
      <w:lvlJc w:val="left"/>
      <w:pPr>
        <w:ind w:left="882" w:hanging="300"/>
      </w:pPr>
      <w:rPr>
        <w:rFonts w:ascii="MS Gothic" w:eastAsia="MS Gothic"/>
        <w:b/>
        <w:i w:val="0"/>
        <w:w w:val="99"/>
        <w:sz w:val="20"/>
      </w:rPr>
    </w:lvl>
    <w:lvl w:ilvl="1">
      <w:numFmt w:val="bullet"/>
      <w:lvlText w:val="•"/>
      <w:lvlJc w:val="left"/>
      <w:pPr>
        <w:ind w:left="1246" w:hanging="300"/>
      </w:pPr>
    </w:lvl>
    <w:lvl w:ilvl="2">
      <w:numFmt w:val="bullet"/>
      <w:lvlText w:val="•"/>
      <w:lvlJc w:val="left"/>
      <w:pPr>
        <w:ind w:left="1612" w:hanging="300"/>
      </w:pPr>
    </w:lvl>
    <w:lvl w:ilvl="3">
      <w:numFmt w:val="bullet"/>
      <w:lvlText w:val="•"/>
      <w:lvlJc w:val="left"/>
      <w:pPr>
        <w:ind w:left="1978" w:hanging="300"/>
      </w:pPr>
    </w:lvl>
    <w:lvl w:ilvl="4">
      <w:numFmt w:val="bullet"/>
      <w:lvlText w:val="•"/>
      <w:lvlJc w:val="left"/>
      <w:pPr>
        <w:ind w:left="2344" w:hanging="300"/>
      </w:pPr>
    </w:lvl>
    <w:lvl w:ilvl="5">
      <w:numFmt w:val="bullet"/>
      <w:lvlText w:val="•"/>
      <w:lvlJc w:val="left"/>
      <w:pPr>
        <w:ind w:left="2710" w:hanging="300"/>
      </w:pPr>
    </w:lvl>
    <w:lvl w:ilvl="6">
      <w:numFmt w:val="bullet"/>
      <w:lvlText w:val="•"/>
      <w:lvlJc w:val="left"/>
      <w:pPr>
        <w:ind w:left="3076" w:hanging="300"/>
      </w:pPr>
    </w:lvl>
    <w:lvl w:ilvl="7">
      <w:numFmt w:val="bullet"/>
      <w:lvlText w:val="•"/>
      <w:lvlJc w:val="left"/>
      <w:pPr>
        <w:ind w:left="3442" w:hanging="300"/>
      </w:pPr>
    </w:lvl>
    <w:lvl w:ilvl="8">
      <w:numFmt w:val="bullet"/>
      <w:lvlText w:val="•"/>
      <w:lvlJc w:val="left"/>
      <w:pPr>
        <w:ind w:left="3808" w:hanging="300"/>
      </w:pPr>
    </w:lvl>
  </w:abstractNum>
  <w:abstractNum w:abstractNumId="15" w15:restartNumberingAfterBreak="0">
    <w:nsid w:val="00000417"/>
    <w:multiLevelType w:val="multilevel"/>
    <w:tmpl w:val="0000089A"/>
    <w:lvl w:ilvl="0">
      <w:numFmt w:val="bullet"/>
      <w:lvlText w:val="☐"/>
      <w:lvlJc w:val="left"/>
      <w:pPr>
        <w:ind w:left="882" w:hanging="300"/>
      </w:pPr>
      <w:rPr>
        <w:rFonts w:ascii="MS Gothic" w:eastAsia="MS Gothic"/>
        <w:b/>
        <w:i w:val="0"/>
        <w:w w:val="99"/>
        <w:sz w:val="20"/>
      </w:rPr>
    </w:lvl>
    <w:lvl w:ilvl="1">
      <w:numFmt w:val="bullet"/>
      <w:lvlText w:val="•"/>
      <w:lvlJc w:val="left"/>
      <w:pPr>
        <w:ind w:left="1246" w:hanging="300"/>
      </w:pPr>
    </w:lvl>
    <w:lvl w:ilvl="2">
      <w:numFmt w:val="bullet"/>
      <w:lvlText w:val="•"/>
      <w:lvlJc w:val="left"/>
      <w:pPr>
        <w:ind w:left="1612" w:hanging="300"/>
      </w:pPr>
    </w:lvl>
    <w:lvl w:ilvl="3">
      <w:numFmt w:val="bullet"/>
      <w:lvlText w:val="•"/>
      <w:lvlJc w:val="left"/>
      <w:pPr>
        <w:ind w:left="1978" w:hanging="300"/>
      </w:pPr>
    </w:lvl>
    <w:lvl w:ilvl="4">
      <w:numFmt w:val="bullet"/>
      <w:lvlText w:val="•"/>
      <w:lvlJc w:val="left"/>
      <w:pPr>
        <w:ind w:left="2344" w:hanging="300"/>
      </w:pPr>
    </w:lvl>
    <w:lvl w:ilvl="5">
      <w:numFmt w:val="bullet"/>
      <w:lvlText w:val="•"/>
      <w:lvlJc w:val="left"/>
      <w:pPr>
        <w:ind w:left="2710" w:hanging="300"/>
      </w:pPr>
    </w:lvl>
    <w:lvl w:ilvl="6">
      <w:numFmt w:val="bullet"/>
      <w:lvlText w:val="•"/>
      <w:lvlJc w:val="left"/>
      <w:pPr>
        <w:ind w:left="3076" w:hanging="300"/>
      </w:pPr>
    </w:lvl>
    <w:lvl w:ilvl="7">
      <w:numFmt w:val="bullet"/>
      <w:lvlText w:val="•"/>
      <w:lvlJc w:val="left"/>
      <w:pPr>
        <w:ind w:left="3442" w:hanging="300"/>
      </w:pPr>
    </w:lvl>
    <w:lvl w:ilvl="8">
      <w:numFmt w:val="bullet"/>
      <w:lvlText w:val="•"/>
      <w:lvlJc w:val="left"/>
      <w:pPr>
        <w:ind w:left="3808" w:hanging="300"/>
      </w:pPr>
    </w:lvl>
  </w:abstractNum>
  <w:abstractNum w:abstractNumId="16" w15:restartNumberingAfterBreak="0">
    <w:nsid w:val="00000419"/>
    <w:multiLevelType w:val="multilevel"/>
    <w:tmpl w:val="0000089C"/>
    <w:lvl w:ilvl="0">
      <w:numFmt w:val="bullet"/>
      <w:lvlText w:val="☐"/>
      <w:lvlJc w:val="left"/>
      <w:pPr>
        <w:ind w:left="350" w:hanging="300"/>
      </w:pPr>
      <w:rPr>
        <w:rFonts w:ascii="MS Gothic" w:eastAsia="MS Gothic"/>
        <w:b/>
        <w:i w:val="0"/>
        <w:w w:val="99"/>
        <w:sz w:val="20"/>
      </w:rPr>
    </w:lvl>
    <w:lvl w:ilvl="1">
      <w:numFmt w:val="bullet"/>
      <w:lvlText w:val="•"/>
      <w:lvlJc w:val="left"/>
      <w:pPr>
        <w:ind w:left="778" w:hanging="300"/>
      </w:pPr>
    </w:lvl>
    <w:lvl w:ilvl="2">
      <w:numFmt w:val="bullet"/>
      <w:lvlText w:val="•"/>
      <w:lvlJc w:val="left"/>
      <w:pPr>
        <w:ind w:left="1196" w:hanging="300"/>
      </w:pPr>
    </w:lvl>
    <w:lvl w:ilvl="3">
      <w:numFmt w:val="bullet"/>
      <w:lvlText w:val="•"/>
      <w:lvlJc w:val="left"/>
      <w:pPr>
        <w:ind w:left="1614" w:hanging="300"/>
      </w:pPr>
    </w:lvl>
    <w:lvl w:ilvl="4">
      <w:numFmt w:val="bullet"/>
      <w:lvlText w:val="•"/>
      <w:lvlJc w:val="left"/>
      <w:pPr>
        <w:ind w:left="2032" w:hanging="300"/>
      </w:pPr>
    </w:lvl>
    <w:lvl w:ilvl="5">
      <w:numFmt w:val="bullet"/>
      <w:lvlText w:val="•"/>
      <w:lvlJc w:val="left"/>
      <w:pPr>
        <w:ind w:left="2450" w:hanging="300"/>
      </w:pPr>
    </w:lvl>
    <w:lvl w:ilvl="6">
      <w:numFmt w:val="bullet"/>
      <w:lvlText w:val="•"/>
      <w:lvlJc w:val="left"/>
      <w:pPr>
        <w:ind w:left="2868" w:hanging="300"/>
      </w:pPr>
    </w:lvl>
    <w:lvl w:ilvl="7">
      <w:numFmt w:val="bullet"/>
      <w:lvlText w:val="•"/>
      <w:lvlJc w:val="left"/>
      <w:pPr>
        <w:ind w:left="3286" w:hanging="300"/>
      </w:pPr>
    </w:lvl>
    <w:lvl w:ilvl="8">
      <w:numFmt w:val="bullet"/>
      <w:lvlText w:val="•"/>
      <w:lvlJc w:val="left"/>
      <w:pPr>
        <w:ind w:left="3704" w:hanging="300"/>
      </w:pPr>
    </w:lvl>
  </w:abstractNum>
  <w:abstractNum w:abstractNumId="17" w15:restartNumberingAfterBreak="0">
    <w:nsid w:val="00000431"/>
    <w:multiLevelType w:val="multilevel"/>
    <w:tmpl w:val="000008B4"/>
    <w:lvl w:ilvl="0">
      <w:numFmt w:val="bullet"/>
      <w:lvlText w:val=""/>
      <w:lvlJc w:val="left"/>
      <w:pPr>
        <w:ind w:left="827" w:hanging="361"/>
      </w:pPr>
      <w:rPr>
        <w:rFonts w:ascii="Symbol" w:hAnsi="Symbol"/>
        <w:b w:val="0"/>
        <w:i w:val="0"/>
        <w:w w:val="100"/>
        <w:sz w:val="16"/>
      </w:rPr>
    </w:lvl>
    <w:lvl w:ilvl="1">
      <w:numFmt w:val="bullet"/>
      <w:lvlText w:val="•"/>
      <w:lvlJc w:val="left"/>
      <w:pPr>
        <w:ind w:left="1738" w:hanging="361"/>
      </w:pPr>
    </w:lvl>
    <w:lvl w:ilvl="2">
      <w:numFmt w:val="bullet"/>
      <w:lvlText w:val="•"/>
      <w:lvlJc w:val="left"/>
      <w:pPr>
        <w:ind w:left="2656" w:hanging="361"/>
      </w:pPr>
    </w:lvl>
    <w:lvl w:ilvl="3">
      <w:numFmt w:val="bullet"/>
      <w:lvlText w:val="•"/>
      <w:lvlJc w:val="left"/>
      <w:pPr>
        <w:ind w:left="3574" w:hanging="361"/>
      </w:pPr>
    </w:lvl>
    <w:lvl w:ilvl="4">
      <w:numFmt w:val="bullet"/>
      <w:lvlText w:val="•"/>
      <w:lvlJc w:val="left"/>
      <w:pPr>
        <w:ind w:left="4492" w:hanging="361"/>
      </w:pPr>
    </w:lvl>
    <w:lvl w:ilvl="5">
      <w:numFmt w:val="bullet"/>
      <w:lvlText w:val="•"/>
      <w:lvlJc w:val="left"/>
      <w:pPr>
        <w:ind w:left="5410" w:hanging="361"/>
      </w:pPr>
    </w:lvl>
    <w:lvl w:ilvl="6">
      <w:numFmt w:val="bullet"/>
      <w:lvlText w:val="•"/>
      <w:lvlJc w:val="left"/>
      <w:pPr>
        <w:ind w:left="6328" w:hanging="361"/>
      </w:pPr>
    </w:lvl>
    <w:lvl w:ilvl="7">
      <w:numFmt w:val="bullet"/>
      <w:lvlText w:val="•"/>
      <w:lvlJc w:val="left"/>
      <w:pPr>
        <w:ind w:left="7246" w:hanging="361"/>
      </w:pPr>
    </w:lvl>
    <w:lvl w:ilvl="8">
      <w:numFmt w:val="bullet"/>
      <w:lvlText w:val="•"/>
      <w:lvlJc w:val="left"/>
      <w:pPr>
        <w:ind w:left="8164" w:hanging="361"/>
      </w:pPr>
    </w:lvl>
  </w:abstractNum>
  <w:abstractNum w:abstractNumId="18" w15:restartNumberingAfterBreak="0">
    <w:nsid w:val="00000432"/>
    <w:multiLevelType w:val="multilevel"/>
    <w:tmpl w:val="000008B5"/>
    <w:lvl w:ilvl="0">
      <w:start w:val="1"/>
      <w:numFmt w:val="lowerRoman"/>
      <w:lvlText w:val="(%1)"/>
      <w:lvlJc w:val="left"/>
      <w:pPr>
        <w:ind w:left="1906" w:hanging="360"/>
      </w:pPr>
      <w:rPr>
        <w:rFonts w:ascii="Arial" w:hAnsi="Arial" w:cs="Arial"/>
        <w:b w:val="0"/>
        <w:bCs w:val="0"/>
        <w:i w:val="0"/>
        <w:iCs w:val="0"/>
        <w:spacing w:val="-2"/>
        <w:w w:val="100"/>
        <w:sz w:val="22"/>
        <w:szCs w:val="22"/>
      </w:rPr>
    </w:lvl>
    <w:lvl w:ilvl="1">
      <w:numFmt w:val="bullet"/>
      <w:lvlText w:val="•"/>
      <w:lvlJc w:val="left"/>
      <w:pPr>
        <w:ind w:left="2710" w:hanging="360"/>
      </w:pPr>
    </w:lvl>
    <w:lvl w:ilvl="2">
      <w:numFmt w:val="bullet"/>
      <w:lvlText w:val="•"/>
      <w:lvlJc w:val="left"/>
      <w:pPr>
        <w:ind w:left="3520" w:hanging="360"/>
      </w:pPr>
    </w:lvl>
    <w:lvl w:ilvl="3">
      <w:numFmt w:val="bullet"/>
      <w:lvlText w:val="•"/>
      <w:lvlJc w:val="left"/>
      <w:pPr>
        <w:ind w:left="4330" w:hanging="360"/>
      </w:pPr>
    </w:lvl>
    <w:lvl w:ilvl="4">
      <w:numFmt w:val="bullet"/>
      <w:lvlText w:val="•"/>
      <w:lvlJc w:val="left"/>
      <w:pPr>
        <w:ind w:left="5140" w:hanging="360"/>
      </w:pPr>
    </w:lvl>
    <w:lvl w:ilvl="5">
      <w:numFmt w:val="bullet"/>
      <w:lvlText w:val="•"/>
      <w:lvlJc w:val="left"/>
      <w:pPr>
        <w:ind w:left="5950" w:hanging="360"/>
      </w:pPr>
    </w:lvl>
    <w:lvl w:ilvl="6">
      <w:numFmt w:val="bullet"/>
      <w:lvlText w:val="•"/>
      <w:lvlJc w:val="left"/>
      <w:pPr>
        <w:ind w:left="6760" w:hanging="360"/>
      </w:pPr>
    </w:lvl>
    <w:lvl w:ilvl="7">
      <w:numFmt w:val="bullet"/>
      <w:lvlText w:val="•"/>
      <w:lvlJc w:val="left"/>
      <w:pPr>
        <w:ind w:left="7570" w:hanging="360"/>
      </w:pPr>
    </w:lvl>
    <w:lvl w:ilvl="8">
      <w:numFmt w:val="bullet"/>
      <w:lvlText w:val="•"/>
      <w:lvlJc w:val="left"/>
      <w:pPr>
        <w:ind w:left="8380" w:hanging="360"/>
      </w:pPr>
    </w:lvl>
  </w:abstractNum>
  <w:abstractNum w:abstractNumId="19" w15:restartNumberingAfterBreak="0">
    <w:nsid w:val="00000433"/>
    <w:multiLevelType w:val="multilevel"/>
    <w:tmpl w:val="000008B6"/>
    <w:lvl w:ilvl="0">
      <w:start w:val="1"/>
      <w:numFmt w:val="lowerRoman"/>
      <w:lvlText w:val="(%1)"/>
      <w:lvlJc w:val="left"/>
      <w:pPr>
        <w:ind w:left="1907" w:hanging="360"/>
      </w:pPr>
      <w:rPr>
        <w:rFonts w:ascii="Arial" w:hAnsi="Arial" w:cs="Arial"/>
        <w:b w:val="0"/>
        <w:bCs w:val="0"/>
        <w:i w:val="0"/>
        <w:iCs w:val="0"/>
        <w:spacing w:val="-2"/>
        <w:w w:val="100"/>
        <w:sz w:val="22"/>
        <w:szCs w:val="22"/>
      </w:rPr>
    </w:lvl>
    <w:lvl w:ilvl="1">
      <w:start w:val="1"/>
      <w:numFmt w:val="decimal"/>
      <w:lvlText w:val="(%2)"/>
      <w:lvlJc w:val="left"/>
      <w:pPr>
        <w:ind w:left="2267" w:hanging="360"/>
      </w:pPr>
      <w:rPr>
        <w:rFonts w:ascii="Arial" w:hAnsi="Arial" w:cs="Arial"/>
        <w:b w:val="0"/>
        <w:bCs w:val="0"/>
        <w:i w:val="0"/>
        <w:iCs w:val="0"/>
        <w:spacing w:val="-1"/>
        <w:w w:val="100"/>
        <w:sz w:val="22"/>
        <w:szCs w:val="22"/>
      </w:rPr>
    </w:lvl>
    <w:lvl w:ilvl="2">
      <w:numFmt w:val="bullet"/>
      <w:lvlText w:val="•"/>
      <w:lvlJc w:val="left"/>
      <w:pPr>
        <w:ind w:left="3120" w:hanging="360"/>
      </w:pPr>
    </w:lvl>
    <w:lvl w:ilvl="3">
      <w:numFmt w:val="bullet"/>
      <w:lvlText w:val="•"/>
      <w:lvlJc w:val="left"/>
      <w:pPr>
        <w:ind w:left="3980" w:hanging="360"/>
      </w:pPr>
    </w:lvl>
    <w:lvl w:ilvl="4">
      <w:numFmt w:val="bullet"/>
      <w:lvlText w:val="•"/>
      <w:lvlJc w:val="left"/>
      <w:pPr>
        <w:ind w:left="4840" w:hanging="360"/>
      </w:pPr>
    </w:lvl>
    <w:lvl w:ilvl="5">
      <w:numFmt w:val="bullet"/>
      <w:lvlText w:val="•"/>
      <w:lvlJc w:val="left"/>
      <w:pPr>
        <w:ind w:left="5700" w:hanging="360"/>
      </w:pPr>
    </w:lvl>
    <w:lvl w:ilvl="6">
      <w:numFmt w:val="bullet"/>
      <w:lvlText w:val="•"/>
      <w:lvlJc w:val="left"/>
      <w:pPr>
        <w:ind w:left="6560" w:hanging="360"/>
      </w:pPr>
    </w:lvl>
    <w:lvl w:ilvl="7">
      <w:numFmt w:val="bullet"/>
      <w:lvlText w:val="•"/>
      <w:lvlJc w:val="left"/>
      <w:pPr>
        <w:ind w:left="7420" w:hanging="360"/>
      </w:pPr>
    </w:lvl>
    <w:lvl w:ilvl="8">
      <w:numFmt w:val="bullet"/>
      <w:lvlText w:val="•"/>
      <w:lvlJc w:val="left"/>
      <w:pPr>
        <w:ind w:left="8280" w:hanging="360"/>
      </w:pPr>
    </w:lvl>
  </w:abstractNum>
  <w:abstractNum w:abstractNumId="20" w15:restartNumberingAfterBreak="0">
    <w:nsid w:val="4F941875"/>
    <w:multiLevelType w:val="hybridMultilevel"/>
    <w:tmpl w:val="F8CEA0F2"/>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21" w15:restartNumberingAfterBreak="0">
    <w:nsid w:val="60C06597"/>
    <w:multiLevelType w:val="hybridMultilevel"/>
    <w:tmpl w:val="79C052C4"/>
    <w:lvl w:ilvl="0" w:tplc="79541A90">
      <w:numFmt w:val="bullet"/>
      <w:lvlText w:val="–"/>
      <w:lvlJc w:val="left"/>
      <w:pPr>
        <w:ind w:left="720" w:hanging="360"/>
      </w:pPr>
      <w:rPr>
        <w:rFonts w:ascii="Arial" w:eastAsiaTheme="minorEastAsia"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7"/>
  </w:num>
  <w:num w:numId="4">
    <w:abstractNumId w:val="16"/>
  </w:num>
  <w:num w:numId="5">
    <w:abstractNumId w:val="15"/>
  </w:num>
  <w:num w:numId="6">
    <w:abstractNumId w:val="14"/>
  </w:num>
  <w:num w:numId="7">
    <w:abstractNumId w:val="13"/>
  </w:num>
  <w:num w:numId="8">
    <w:abstractNumId w:val="12"/>
  </w:num>
  <w:num w:numId="9">
    <w:abstractNumId w:val="11"/>
  </w:num>
  <w:num w:numId="10">
    <w:abstractNumId w:val="1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 w:numId="2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7B"/>
    <w:rsid w:val="00025A03"/>
    <w:rsid w:val="00094CDB"/>
    <w:rsid w:val="000A402D"/>
    <w:rsid w:val="000C56AA"/>
    <w:rsid w:val="000E2E76"/>
    <w:rsid w:val="00112474"/>
    <w:rsid w:val="001323D9"/>
    <w:rsid w:val="00134C50"/>
    <w:rsid w:val="00185440"/>
    <w:rsid w:val="001A524A"/>
    <w:rsid w:val="001B1841"/>
    <w:rsid w:val="002233A4"/>
    <w:rsid w:val="00260DB2"/>
    <w:rsid w:val="00272D99"/>
    <w:rsid w:val="002D17DB"/>
    <w:rsid w:val="002D52FC"/>
    <w:rsid w:val="00305FD5"/>
    <w:rsid w:val="00322A7A"/>
    <w:rsid w:val="00326D78"/>
    <w:rsid w:val="00351E55"/>
    <w:rsid w:val="00360923"/>
    <w:rsid w:val="00362AC1"/>
    <w:rsid w:val="00390D9F"/>
    <w:rsid w:val="003A41D9"/>
    <w:rsid w:val="0041776F"/>
    <w:rsid w:val="004937B9"/>
    <w:rsid w:val="00513C7B"/>
    <w:rsid w:val="0052236C"/>
    <w:rsid w:val="00543757"/>
    <w:rsid w:val="005821DF"/>
    <w:rsid w:val="0059479B"/>
    <w:rsid w:val="005D0F77"/>
    <w:rsid w:val="00606A47"/>
    <w:rsid w:val="00625049"/>
    <w:rsid w:val="0066540E"/>
    <w:rsid w:val="00677122"/>
    <w:rsid w:val="006A5769"/>
    <w:rsid w:val="006C1292"/>
    <w:rsid w:val="006D5A97"/>
    <w:rsid w:val="00721C5E"/>
    <w:rsid w:val="00740505"/>
    <w:rsid w:val="007406A7"/>
    <w:rsid w:val="00757D60"/>
    <w:rsid w:val="00785EEC"/>
    <w:rsid w:val="007962E9"/>
    <w:rsid w:val="007B4F82"/>
    <w:rsid w:val="007E557F"/>
    <w:rsid w:val="00811EEB"/>
    <w:rsid w:val="008522FB"/>
    <w:rsid w:val="00872E9A"/>
    <w:rsid w:val="008A22C2"/>
    <w:rsid w:val="008D1796"/>
    <w:rsid w:val="009460B6"/>
    <w:rsid w:val="009873D6"/>
    <w:rsid w:val="009D0F69"/>
    <w:rsid w:val="009D639D"/>
    <w:rsid w:val="00A27B53"/>
    <w:rsid w:val="00A547BC"/>
    <w:rsid w:val="00A55D36"/>
    <w:rsid w:val="00AB573D"/>
    <w:rsid w:val="00AC0277"/>
    <w:rsid w:val="00AE2A91"/>
    <w:rsid w:val="00B058FB"/>
    <w:rsid w:val="00B36605"/>
    <w:rsid w:val="00B5739B"/>
    <w:rsid w:val="00B716FF"/>
    <w:rsid w:val="00B754B7"/>
    <w:rsid w:val="00B802C5"/>
    <w:rsid w:val="00BB3DE7"/>
    <w:rsid w:val="00C20ED4"/>
    <w:rsid w:val="00C3542A"/>
    <w:rsid w:val="00C56D77"/>
    <w:rsid w:val="00C96EAD"/>
    <w:rsid w:val="00CE1987"/>
    <w:rsid w:val="00CE1CC5"/>
    <w:rsid w:val="00D2196F"/>
    <w:rsid w:val="00D33649"/>
    <w:rsid w:val="00D425CB"/>
    <w:rsid w:val="00D86C7B"/>
    <w:rsid w:val="00D93B81"/>
    <w:rsid w:val="00DD105D"/>
    <w:rsid w:val="00DD31ED"/>
    <w:rsid w:val="00DD77D4"/>
    <w:rsid w:val="00E061CB"/>
    <w:rsid w:val="00E22D4F"/>
    <w:rsid w:val="00E24C4C"/>
    <w:rsid w:val="00E37296"/>
    <w:rsid w:val="00E9024E"/>
    <w:rsid w:val="00EA0833"/>
    <w:rsid w:val="00EA2683"/>
    <w:rsid w:val="00EC2693"/>
    <w:rsid w:val="00EF6F23"/>
    <w:rsid w:val="00F86BA8"/>
    <w:rsid w:val="00F96A56"/>
    <w:rsid w:val="00FA5988"/>
    <w:rsid w:val="00FC4DC3"/>
    <w:rsid w:val="00FD54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5F829B8-8C09-4979-B598-1781B8D6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rPr>
  </w:style>
  <w:style w:type="paragraph" w:styleId="Title">
    <w:name w:val="Title"/>
    <w:basedOn w:val="Normal"/>
    <w:next w:val="Normal"/>
    <w:link w:val="TitleChar"/>
    <w:uiPriority w:val="1"/>
    <w:qFormat/>
    <w:pPr>
      <w:spacing w:before="92"/>
      <w:ind w:right="76"/>
      <w:jc w:val="center"/>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1"/>
    <w:qFormat/>
    <w:pPr>
      <w:ind w:left="827" w:hanging="361"/>
    </w:pPr>
    <w:rPr>
      <w:sz w:val="24"/>
      <w:szCs w:val="24"/>
    </w:rPr>
  </w:style>
  <w:style w:type="paragraph" w:customStyle="1" w:styleId="TableParagraph">
    <w:name w:val="Table Paragraph"/>
    <w:basedOn w:val="Normal"/>
    <w:uiPriority w:val="1"/>
    <w:qFormat/>
    <w:pPr>
      <w:spacing w:line="233" w:lineRule="exact"/>
      <w:ind w:hanging="301"/>
    </w:pPr>
    <w:rPr>
      <w:sz w:val="24"/>
      <w:szCs w:val="24"/>
    </w:rPr>
  </w:style>
  <w:style w:type="paragraph" w:styleId="Header">
    <w:name w:val="header"/>
    <w:basedOn w:val="Normal"/>
    <w:link w:val="HeaderChar"/>
    <w:uiPriority w:val="99"/>
    <w:unhideWhenUsed/>
    <w:rsid w:val="00E24C4C"/>
    <w:pPr>
      <w:tabs>
        <w:tab w:val="center" w:pos="4680"/>
        <w:tab w:val="right" w:pos="9360"/>
      </w:tabs>
    </w:pPr>
  </w:style>
  <w:style w:type="character" w:customStyle="1" w:styleId="HeaderChar">
    <w:name w:val="Header Char"/>
    <w:basedOn w:val="DefaultParagraphFont"/>
    <w:link w:val="Header"/>
    <w:uiPriority w:val="99"/>
    <w:locked/>
    <w:rsid w:val="00E24C4C"/>
    <w:rPr>
      <w:rFonts w:ascii="Arial" w:hAnsi="Arial" w:cs="Arial"/>
    </w:rPr>
  </w:style>
  <w:style w:type="paragraph" w:styleId="Footer">
    <w:name w:val="footer"/>
    <w:basedOn w:val="Normal"/>
    <w:link w:val="FooterChar"/>
    <w:uiPriority w:val="99"/>
    <w:unhideWhenUsed/>
    <w:rsid w:val="00E24C4C"/>
    <w:pPr>
      <w:tabs>
        <w:tab w:val="center" w:pos="4680"/>
        <w:tab w:val="right" w:pos="9360"/>
      </w:tabs>
    </w:pPr>
  </w:style>
  <w:style w:type="character" w:customStyle="1" w:styleId="FooterChar">
    <w:name w:val="Footer Char"/>
    <w:basedOn w:val="DefaultParagraphFont"/>
    <w:link w:val="Footer"/>
    <w:uiPriority w:val="99"/>
    <w:locked/>
    <w:rsid w:val="00E24C4C"/>
    <w:rPr>
      <w:rFonts w:ascii="Arial" w:hAnsi="Arial" w:cs="Arial"/>
    </w:rPr>
  </w:style>
  <w:style w:type="paragraph" w:styleId="BalloonText">
    <w:name w:val="Balloon Text"/>
    <w:basedOn w:val="Normal"/>
    <w:link w:val="BalloonTextChar"/>
    <w:uiPriority w:val="99"/>
    <w:semiHidden/>
    <w:unhideWhenUsed/>
    <w:rsid w:val="00272D9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72D99"/>
    <w:rPr>
      <w:rFonts w:ascii="Segoe UI" w:hAnsi="Segoe UI" w:cs="Segoe UI"/>
      <w:sz w:val="18"/>
      <w:szCs w:val="18"/>
    </w:rPr>
  </w:style>
  <w:style w:type="paragraph" w:styleId="Revision">
    <w:name w:val="Revision"/>
    <w:hidden/>
    <w:uiPriority w:val="99"/>
    <w:semiHidden/>
    <w:rsid w:val="00134C50"/>
    <w:pPr>
      <w:spacing w:after="0" w:line="240" w:lineRule="auto"/>
    </w:pPr>
    <w:rPr>
      <w:rFonts w:ascii="Arial" w:hAnsi="Arial" w:cs="Arial"/>
    </w:rPr>
  </w:style>
  <w:style w:type="paragraph" w:styleId="FootnoteText">
    <w:name w:val="footnote text"/>
    <w:basedOn w:val="Normal"/>
    <w:link w:val="FootnoteTextChar"/>
    <w:uiPriority w:val="99"/>
    <w:semiHidden/>
    <w:unhideWhenUsed/>
    <w:rsid w:val="007B4F82"/>
    <w:rPr>
      <w:sz w:val="20"/>
      <w:szCs w:val="20"/>
    </w:rPr>
  </w:style>
  <w:style w:type="character" w:customStyle="1" w:styleId="FootnoteTextChar">
    <w:name w:val="Footnote Text Char"/>
    <w:basedOn w:val="DefaultParagraphFont"/>
    <w:link w:val="FootnoteText"/>
    <w:uiPriority w:val="99"/>
    <w:semiHidden/>
    <w:locked/>
    <w:rsid w:val="007B4F82"/>
    <w:rPr>
      <w:rFonts w:ascii="Arial" w:hAnsi="Arial" w:cs="Arial"/>
      <w:sz w:val="20"/>
      <w:szCs w:val="20"/>
    </w:rPr>
  </w:style>
  <w:style w:type="character" w:styleId="FootnoteReference">
    <w:name w:val="footnote reference"/>
    <w:basedOn w:val="DefaultParagraphFont"/>
    <w:uiPriority w:val="99"/>
    <w:semiHidden/>
    <w:unhideWhenUsed/>
    <w:rsid w:val="007B4F8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FF366-613B-4E49-AD34-E57275A3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Nathaly (JUS)</dc:creator>
  <cp:keywords/>
  <dc:description/>
  <cp:lastModifiedBy>Harms, Jake E</cp:lastModifiedBy>
  <cp:revision>3</cp:revision>
  <cp:lastPrinted>2023-06-26T14:33:00Z</cp:lastPrinted>
  <dcterms:created xsi:type="dcterms:W3CDTF">2023-06-29T16:20:00Z</dcterms:created>
  <dcterms:modified xsi:type="dcterms:W3CDTF">2023-07-01T00:47:00Z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23 for Word</vt:lpwstr>
  </property>
  <property fmtid="{D5CDD505-2E9C-101B-9397-08002B2CF9AE}" pid="3" name="Producer">
    <vt:lpwstr>Adobe PDF Library 23.1.206</vt:lpwstr>
  </property>
</Properties>
</file>